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8" w:rsidRDefault="002A3DF6">
      <w:pPr>
        <w:spacing w:before="66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BAF1"/>
          <w:sz w:val="18"/>
          <w:szCs w:val="18"/>
        </w:rPr>
        <w:t>About</w:t>
      </w:r>
      <w:r>
        <w:rPr>
          <w:rFonts w:ascii="Arial" w:eastAsia="Arial" w:hAnsi="Arial" w:cs="Arial"/>
          <w:b/>
          <w:color w:val="00BAF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your</w:t>
      </w:r>
      <w:r>
        <w:rPr>
          <w:rFonts w:ascii="Arial" w:eastAsia="Arial" w:hAnsi="Arial" w:cs="Arial"/>
          <w:b/>
          <w:color w:val="00BAF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child</w:t>
      </w:r>
    </w:p>
    <w:p w:rsidR="00472028" w:rsidRDefault="00472028">
      <w:pPr>
        <w:spacing w:before="15" w:line="280" w:lineRule="exact"/>
        <w:rPr>
          <w:sz w:val="28"/>
          <w:szCs w:val="28"/>
        </w:rPr>
      </w:pPr>
    </w:p>
    <w:p w:rsidR="00472028" w:rsidRDefault="00472028">
      <w:pPr>
        <w:ind w:left="258"/>
        <w:rPr>
          <w:rFonts w:ascii="Arial" w:eastAsia="Arial" w:hAnsi="Arial" w:cs="Arial"/>
          <w:sz w:val="12"/>
          <w:szCs w:val="12"/>
        </w:rPr>
      </w:pPr>
      <w:r w:rsidRPr="00472028">
        <w:pict>
          <v:group id="_x0000_s1235" style="position:absolute;left:0;text-align:left;margin-left:24.9pt;margin-top:-7.95pt;width:364.2pt;height:111.85pt;z-index:-251669504;mso-position-horizontal-relative:page" coordorigin="498,-159" coordsize="7284,2237">
            <v:group id="_x0000_s1236" style="position:absolute;left:509;top:-145;width:7246;height:387" coordorigin="509,-145" coordsize="7246,387">
              <v:shape id="_x0000_s1239" style="position:absolute;left:509;top:-145;width:7246;height:387" coordorigin="509,-145" coordsize="7246,387" path="m7756,243r,-277l7734,-96r-51,-40l7639,-145r-7019,1l558,-123r-40,51l509,-28r,271l7756,243xe" fillcolor="#fecb28" stroked="f">
                <v:path arrowok="t"/>
              </v:shape>
              <v:group id="_x0000_s1237" style="position:absolute;left:512;top:-144;width:7256;height:2209" coordorigin="512,-144" coordsize="7256,2209">
                <v:shape id="_x0000_s1238" style="position:absolute;left:512;top:-144;width:7256;height:2209" coordorigin="512,-144" coordsize="7256,2209" path="m7662,2064r-7044,l555,2044r-38,-52l512,1958r,-1996l532,-101r52,-38l7662,-144r23,2l7741,-109r26,59l7768,-38r,1996l7747,2021r-52,38l7662,2064xe" filled="f" strokecolor="#00baf1" strokeweight=".49864mm">
                  <v:path arrowok="t"/>
                </v:shape>
              </v:group>
            </v:group>
            <w10:wrap anchorx="page"/>
          </v:group>
        </w:pic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Describe</w:t>
      </w:r>
      <w:r w:rsidR="002A3DF6">
        <w:rPr>
          <w:rFonts w:ascii="Arial" w:eastAsia="Arial" w:hAnsi="Arial" w:cs="Arial"/>
          <w:b/>
          <w:color w:val="363435"/>
          <w:spacing w:val="14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your</w:t>
      </w:r>
      <w:r w:rsidR="002A3DF6">
        <w:rPr>
          <w:rFonts w:ascii="Arial" w:eastAsia="Arial" w:hAnsi="Arial" w:cs="Arial"/>
          <w:b/>
          <w:color w:val="363435"/>
          <w:spacing w:val="2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child</w:t>
      </w:r>
      <w:r w:rsidR="002A3DF6">
        <w:rPr>
          <w:rFonts w:ascii="Arial" w:eastAsia="Arial" w:hAnsi="Arial" w:cs="Arial"/>
          <w:b/>
          <w:color w:val="363435"/>
          <w:spacing w:val="-6"/>
          <w:sz w:val="12"/>
          <w:szCs w:val="12"/>
        </w:rPr>
        <w:t>’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s</w:t>
      </w:r>
      <w:r w:rsidR="002A3DF6">
        <w:rPr>
          <w:rFonts w:ascii="Arial" w:eastAsia="Arial" w:hAnsi="Arial" w:cs="Arial"/>
          <w:b/>
          <w:color w:val="363435"/>
          <w:spacing w:val="-5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w w:val="95"/>
          <w:sz w:val="12"/>
          <w:szCs w:val="12"/>
        </w:rPr>
        <w:t>st</w:t>
      </w:r>
      <w:r w:rsidR="002A3DF6">
        <w:rPr>
          <w:rFonts w:ascii="Arial" w:eastAsia="Arial" w:hAnsi="Arial" w:cs="Arial"/>
          <w:b/>
          <w:color w:val="363435"/>
          <w:spacing w:val="-2"/>
          <w:w w:val="95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w w:val="102"/>
          <w:sz w:val="12"/>
          <w:szCs w:val="12"/>
        </w:rPr>
        <w:t>engths</w:t>
      </w:r>
    </w:p>
    <w:p w:rsidR="00472028" w:rsidRDefault="00472028">
      <w:pPr>
        <w:spacing w:before="10" w:line="120" w:lineRule="exact"/>
        <w:rPr>
          <w:sz w:val="12"/>
          <w:szCs w:val="12"/>
        </w:rPr>
      </w:pPr>
    </w:p>
    <w:p w:rsidR="00472028" w:rsidRDefault="00472028">
      <w:pPr>
        <w:spacing w:line="200" w:lineRule="exact"/>
        <w:sectPr w:rsidR="00472028">
          <w:pgSz w:w="16840" w:h="11900" w:orient="landscape"/>
          <w:pgMar w:top="300" w:right="440" w:bottom="280" w:left="380" w:header="720" w:footer="720" w:gutter="0"/>
          <w:cols w:space="720"/>
        </w:sectPr>
      </w:pPr>
    </w:p>
    <w:p w:rsidR="00472028" w:rsidRDefault="00472028">
      <w:pPr>
        <w:spacing w:before="5" w:line="180" w:lineRule="exact"/>
        <w:rPr>
          <w:sz w:val="19"/>
          <w:szCs w:val="19"/>
        </w:rPr>
      </w:pPr>
    </w:p>
    <w:p w:rsidR="00472028" w:rsidRDefault="00472028">
      <w:pPr>
        <w:ind w:left="8663" w:right="-62"/>
        <w:rPr>
          <w:rFonts w:ascii="Arial" w:eastAsia="Arial" w:hAnsi="Arial" w:cs="Arial"/>
          <w:sz w:val="28"/>
          <w:szCs w:val="28"/>
        </w:rPr>
      </w:pPr>
      <w:r w:rsidRPr="00472028">
        <w:pict>
          <v:group id="_x0000_s1233" style="position:absolute;left:0;text-align:left;margin-left:734pt;margin-top:25.9pt;width:80.15pt;height:100.15pt;z-index:-251663360;mso-position-horizontal-relative:page;mso-position-vertical-relative:page" coordorigin="14680,518" coordsize="1603,2003">
            <v:shape id="_x0000_s1234" style="position:absolute;left:14680;top:518;width:1603;height:2003" coordorigin="14680,518" coordsize="1603,2003" path="m16283,518r-1603,l14680,2521r1603,l16283,518xe" fillcolor="#00baf1" stroked="f">
              <v:path arrowok="t"/>
            </v:shape>
            <w10:wrap anchorx="page" anchory="page"/>
          </v:group>
        </w:pict>
      </w:r>
      <w:r w:rsidRPr="00472028">
        <w:pict>
          <v:group id="_x0000_s1210" style="position:absolute;left:0;text-align:left;margin-left:489.6pt;margin-top:-50.6pt;width:39.3pt;height:6.1pt;z-index:-251660288;mso-position-horizontal-relative:page" coordorigin="9792,-1012" coordsize="786,122">
            <v:group id="_x0000_s1211" style="position:absolute;left:9802;top:-986;width:56;height:86" coordorigin="9802,-986" coordsize="56,86">
              <v:shape id="_x0000_s1232" style="position:absolute;left:9802;top:-986;width:56;height:86" coordorigin="9802,-986" coordsize="56,86" path="m9839,-971r,13l9840,-951r,7l9837,-940r-3,4l9822,-936r-2,8l9822,-926r5,5l9847,-921r11,-11l9858,-965r-3,-8l9852,-977r-4,-5l9842,-986r-16,l9821,-981r-2,2l9822,-971r17,xe" fillcolor="#00baf1" stroked="f">
                <v:path arrowok="t"/>
              </v:shape>
              <v:shape id="_x0000_s1231" style="position:absolute;left:9802;top:-986;width:56;height:86" coordorigin="9802,-986" coordsize="56,86" path="m9802,-900r18,l9820,-928r2,-8l9820,-944r,-18l9822,-971r-3,-8l9819,-985r-17,l9802,-900xe" fillcolor="#00baf1" stroked="f">
                <v:path arrowok="t"/>
              </v:shape>
              <v:group id="_x0000_s1212" style="position:absolute;left:9903;top:-986;width:36;height:63" coordorigin="9903,-986" coordsize="36,63">
                <v:shape id="_x0000_s1230" style="position:absolute;left:9903;top:-986;width:36;height:63" coordorigin="9903,-986" coordsize="36,63" path="m9918,-976r,-9l9903,-985r,62l9919,-923r,-40l9926,-968r6,l9939,-967r,-18l9937,-985r-4,-1l9924,-986r-4,7l9918,-976xe" fillcolor="#00baf1" stroked="f">
                  <v:path arrowok="t"/>
                </v:shape>
                <v:group id="_x0000_s1213" style="position:absolute;left:9977;top:-986;width:57;height:65" coordorigin="9977,-986" coordsize="57,65">
                  <v:shape id="_x0000_s1229" style="position:absolute;left:9977;top:-986;width:57;height:65" coordorigin="9977,-986" coordsize="57,65" path="m10021,-947r-1,2l10016,-937r-14,l9999,-940r-3,-5l9995,-950r39,l10034,-961r-2,-7l10028,-978r-10,-8l10003,-986r-18,9l10010,-973r6,3l10016,-962r-39,8l9978,-949r9,19l10007,-921r12,l10028,-928r4,-7l10034,-938r-13,-9xe" fillcolor="#00baf1" stroked="f">
                    <v:path arrowok="t"/>
                  </v:shape>
                  <v:shape id="_x0000_s1228" style="position:absolute;left:9977;top:-986;width:57;height:65" coordorigin="9977,-986" coordsize="57,65" path="m10016,-962r-20,l9996,-972r7,-1l10010,-973r-25,-4l9977,-954r39,-8xe" fillcolor="#00baf1" stroked="f">
                    <v:path arrowok="t"/>
                  </v:shape>
                  <v:group id="_x0000_s1214" style="position:absolute;left:10074;top:-986;width:54;height:65" coordorigin="10074,-986" coordsize="54,65">
                    <v:shape id="_x0000_s1227" style="position:absolute;left:10074;top:-986;width:54;height:65" coordorigin="10074,-986" coordsize="54,65" path="m10124,-977r-6,-6l10109,-986r-21,l10077,-979r,29l10090,-948r7,2l10104,-945r5,2l10107,-937r-5,2l10094,-935r-6,-4l10083,-943r-9,10l10084,-923r10,2l10114,-921r13,-7l10127,-959r-12,-2l10109,-962r-8,-1l10099,-964r-5,-4l10095,-972r9,l10111,-971r4,5l10124,-977xe" fillcolor="#00baf1" stroked="f">
                      <v:path arrowok="t"/>
                    </v:shape>
                    <v:group id="_x0000_s1215" style="position:absolute;left:10169;top:-986;width:52;height:65" coordorigin="10169,-986" coordsize="52,65">
                      <v:shape id="_x0000_s1226" style="position:absolute;left:10169;top:-986;width:52;height:65" coordorigin="10169,-986" coordsize="52,65" path="m10222,-973r-6,-9l10206,-986r-11,l10177,-976r-8,22l10170,-950r9,20l10198,-921r13,l10219,-931r3,-5l10210,-946r-3,9l10201,-937r-2,l10193,-939r-5,-6l10188,-958r,-5l10190,-966r5,-5l10201,-971r5,1l10210,-962r12,-11xe" fillcolor="#00baf1" stroked="f">
                        <v:path arrowok="t"/>
                      </v:shape>
                      <v:group id="_x0000_s1216" style="position:absolute;left:10262;top:-1002;width:53;height:79" coordorigin="10262,-1002" coordsize="53,79">
                        <v:shape id="_x0000_s1225" style="position:absolute;left:10262;top:-1002;width:53;height:79" coordorigin="10262,-1002" coordsize="53,79" path="m10294,-968r2,5l10296,-923r18,l10314,-963r,-7l10314,-979r-9,-5l10302,-985r-7,-1l10286,-986r-5,5l10280,-979r,-23l10262,-1002r,79l10280,-923r,-39l10283,-968r6,-1l10294,-968xe" fillcolor="#00baf1" stroked="f">
                          <v:path arrowok="t"/>
                        </v:shape>
                        <v:group id="_x0000_s1217" style="position:absolute;left:10359;top:-986;width:56;height:65" coordorigin="10359,-986" coordsize="56,65">
                          <v:shape id="_x0000_s1224" style="position:absolute;left:10359;top:-986;width:56;height:65" coordorigin="10359,-986" coordsize="56,65" path="m10381,-970r17,l10416,-953r-7,-23l10391,-986r-4,l10369,-979r-9,22l10359,-953r19,2l10378,-964r3,-6xe" fillcolor="#00baf1" stroked="f">
                            <v:path arrowok="t"/>
                          </v:shape>
                          <v:shape id="_x0000_s1223" style="position:absolute;left:10359;top:-986;width:56;height:65" coordorigin="10359,-986" coordsize="56,65" path="m10406,-929r10,-21l10416,-953r-18,-17l10398,-945r-3,7l10378,-938r,-13l10359,-953r8,23l10385,-921r3,l10406,-929xe" fillcolor="#00baf1" stroked="f">
                            <v:path arrowok="t"/>
                          </v:shape>
                          <v:group id="_x0000_s1218" style="position:absolute;left:10458;top:-986;width:56;height:65" coordorigin="10458,-986" coordsize="56,65">
                            <v:shape id="_x0000_s1222" style="position:absolute;left:10458;top:-986;width:56;height:65" coordorigin="10458,-986" coordsize="56,65" path="m10479,-970r17,l10514,-953r-7,-23l10489,-986r-4,l10467,-979r-9,22l10458,-953r18,2l10476,-964r3,-6xe" fillcolor="#00baf1" stroked="f">
                              <v:path arrowok="t"/>
                            </v:shape>
                            <v:shape id="_x0000_s1221" style="position:absolute;left:10458;top:-986;width:56;height:65" coordorigin="10458,-986" coordsize="56,65" path="m10505,-929r9,-21l10514,-953r-18,-17l10496,-945r-3,7l10476,-938r,-13l10458,-953r8,23l10483,-921r3,l10505,-929xe" fillcolor="#00baf1" stroked="f">
                              <v:path arrowok="t"/>
                            </v:shape>
                            <v:group id="_x0000_s1219" style="position:absolute;left:10568;top:-1002;width:0;height:79" coordorigin="10568,-1002" coordsize="0,79">
                              <v:shape id="_x0000_s1220" style="position:absolute;left:10568;top:-1002;width:0;height:79" coordorigin="10568,-1002" coordsize="0,79" path="m10568,-1002r,79e" filled="f" strokecolor="#00baf1" strokeweight=".35514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472028">
        <w:pict>
          <v:group id="_x0000_s1208" style="position:absolute;left:0;text-align:left;margin-left:488.35pt;margin-top:-39.5pt;width:17pt;height:19.3pt;z-index:-251658240;mso-position-horizontal-relative:page" coordorigin="9767,-790" coordsize="340,386">
            <v:shape id="_x0000_s1209" style="position:absolute;left:9767;top:-790;width:340;height:386" coordorigin="9767,-790" coordsize="340,386" path="m9767,-476r30,24l9817,-438r20,11l9855,-419r18,6l9890,-408r17,3l9924,-404r16,l9953,-404r23,-2l9999,-411r22,-7l10041,-427r18,-12l10075,-453r14,-16l10099,-488r6,-21l10107,-532r-1,-15l10099,-576r-14,-21l10068,-613r-19,-10l10029,-630r-16,-4l10000,-636r-14,-3l9963,-643r-24,-5l9924,-651r-15,-2l9894,-660r,-15l9894,-680r10,-16l9934,-706r1,l9956,-704r18,5l9990,-691r17,11l10026,-666r59,-61l10062,-747r-16,-12l10030,-769r-18,-7l9994,-782r-20,-4l9953,-789r-24,-1l9918,-789r-23,2l9874,-782r-21,8l9835,-764r-17,12l9804,-737r-11,16l9785,-702r-4,20l9781,-660r7,31l9800,-609r15,16l9832,-580r19,10l9871,-562r18,5l9907,-554r15,2l9950,-548r14,4l9973,-541r8,4l9990,-531r-1,12l9989,-513r-6,13l9974,-495r-15,9l9937,-489r-28,-6l9888,-503r-18,-10l9856,-523r-14,-11l9829,-545r-62,69xe" fillcolor="#00baf1" stroked="f">
              <v:path arrowok="t"/>
            </v:shape>
            <w10:wrap anchorx="page"/>
          </v:group>
        </w:pict>
      </w:r>
      <w:r w:rsidRPr="00472028">
        <w:pict>
          <v:group id="_x0000_s1206" style="position:absolute;left:0;text-align:left;margin-left:456.5pt;margin-top:-50.05pt;width:26.45pt;height:29.75pt;z-index:-251654144;mso-position-horizontal-relative:page" coordorigin="9130,-1001" coordsize="529,595">
            <v:shape id="_x0000_s1207" style="position:absolute;left:9130;top:-1001;width:529;height:595" coordorigin="9130,-1001" coordsize="529,595" path="m9659,-1001r-529,l9130,-854r187,l9317,-405r156,l9473,-854r186,l9659,-1001xe" fillcolor="#00baf1" stroked="f">
              <v:path arrowok="t"/>
            </v:shape>
            <w10:wrap anchorx="page"/>
          </v:group>
        </w:pict>
      </w:r>
      <w:r w:rsidR="002A3DF6">
        <w:rPr>
          <w:rFonts w:ascii="Arial" w:eastAsia="Arial" w:hAnsi="Arial" w:cs="Arial"/>
          <w:b/>
          <w:color w:val="00BAF1"/>
          <w:spacing w:val="-7"/>
          <w:w w:val="95"/>
          <w:sz w:val="28"/>
          <w:szCs w:val="28"/>
        </w:rPr>
        <w:t>Intern</w:t>
      </w:r>
      <w:r w:rsidR="002A3DF6">
        <w:rPr>
          <w:rFonts w:ascii="Arial" w:eastAsia="Arial" w:hAnsi="Arial" w:cs="Arial"/>
          <w:b/>
          <w:color w:val="00BAF1"/>
          <w:spacing w:val="-9"/>
          <w:w w:val="95"/>
          <w:sz w:val="28"/>
          <w:szCs w:val="28"/>
        </w:rPr>
        <w:t>a</w:t>
      </w:r>
      <w:r w:rsidR="002A3DF6">
        <w:rPr>
          <w:rFonts w:ascii="Arial" w:eastAsia="Arial" w:hAnsi="Arial" w:cs="Arial"/>
          <w:b/>
          <w:color w:val="00BAF1"/>
          <w:spacing w:val="-7"/>
          <w:w w:val="95"/>
          <w:sz w:val="28"/>
          <w:szCs w:val="28"/>
        </w:rPr>
        <w:t>tiona</w:t>
      </w:r>
      <w:r w:rsidR="002A3DF6">
        <w:rPr>
          <w:rFonts w:ascii="Arial" w:eastAsia="Arial" w:hAnsi="Arial" w:cs="Arial"/>
          <w:b/>
          <w:color w:val="00BAF1"/>
          <w:w w:val="95"/>
          <w:sz w:val="28"/>
          <w:szCs w:val="28"/>
        </w:rPr>
        <w:t>l</w:t>
      </w:r>
      <w:r w:rsidR="002A3DF6">
        <w:rPr>
          <w:rFonts w:ascii="Arial" w:eastAsia="Arial" w:hAnsi="Arial" w:cs="Arial"/>
          <w:b/>
          <w:color w:val="00BAF1"/>
          <w:spacing w:val="47"/>
          <w:w w:val="95"/>
          <w:sz w:val="28"/>
          <w:szCs w:val="28"/>
        </w:rPr>
        <w:t xml:space="preserve"> </w:t>
      </w:r>
      <w:r w:rsidR="002A3DF6">
        <w:rPr>
          <w:rFonts w:ascii="Arial" w:eastAsia="Arial" w:hAnsi="Arial" w:cs="Arial"/>
          <w:b/>
          <w:color w:val="00BAF1"/>
          <w:spacing w:val="-7"/>
          <w:w w:val="95"/>
          <w:sz w:val="28"/>
          <w:szCs w:val="28"/>
        </w:rPr>
        <w:t>Schoo</w:t>
      </w:r>
      <w:r w:rsidR="002A3DF6">
        <w:rPr>
          <w:rFonts w:ascii="Arial" w:eastAsia="Arial" w:hAnsi="Arial" w:cs="Arial"/>
          <w:b/>
          <w:color w:val="00BAF1"/>
          <w:w w:val="95"/>
          <w:sz w:val="28"/>
          <w:szCs w:val="28"/>
        </w:rPr>
        <w:t>l</w:t>
      </w:r>
      <w:r w:rsidR="002A3DF6">
        <w:rPr>
          <w:rFonts w:ascii="Arial" w:eastAsia="Arial" w:hAnsi="Arial" w:cs="Arial"/>
          <w:b/>
          <w:color w:val="00BAF1"/>
          <w:spacing w:val="-24"/>
          <w:w w:val="95"/>
          <w:sz w:val="28"/>
          <w:szCs w:val="28"/>
        </w:rPr>
        <w:t xml:space="preserve"> </w:t>
      </w:r>
      <w:r w:rsidR="002A3DF6">
        <w:rPr>
          <w:rFonts w:ascii="Arial" w:eastAsia="Arial" w:hAnsi="Arial" w:cs="Arial"/>
          <w:b/>
          <w:color w:val="00BAF1"/>
          <w:spacing w:val="-7"/>
          <w:w w:val="95"/>
          <w:sz w:val="28"/>
          <w:szCs w:val="28"/>
        </w:rPr>
        <w:t>Applic</w:t>
      </w:r>
      <w:r w:rsidR="002A3DF6">
        <w:rPr>
          <w:rFonts w:ascii="Arial" w:eastAsia="Arial" w:hAnsi="Arial" w:cs="Arial"/>
          <w:b/>
          <w:color w:val="00BAF1"/>
          <w:spacing w:val="-9"/>
          <w:w w:val="95"/>
          <w:sz w:val="28"/>
          <w:szCs w:val="28"/>
        </w:rPr>
        <w:t>a</w:t>
      </w:r>
      <w:r w:rsidR="002A3DF6">
        <w:rPr>
          <w:rFonts w:ascii="Arial" w:eastAsia="Arial" w:hAnsi="Arial" w:cs="Arial"/>
          <w:b/>
          <w:color w:val="00BAF1"/>
          <w:spacing w:val="-7"/>
          <w:w w:val="95"/>
          <w:sz w:val="28"/>
          <w:szCs w:val="28"/>
        </w:rPr>
        <w:t>tio</w:t>
      </w:r>
      <w:r w:rsidR="002A3DF6">
        <w:rPr>
          <w:rFonts w:ascii="Arial" w:eastAsia="Arial" w:hAnsi="Arial" w:cs="Arial"/>
          <w:b/>
          <w:color w:val="00BAF1"/>
          <w:w w:val="95"/>
          <w:sz w:val="28"/>
          <w:szCs w:val="28"/>
        </w:rPr>
        <w:t>n</w:t>
      </w:r>
      <w:r w:rsidR="002A3DF6">
        <w:rPr>
          <w:rFonts w:ascii="Arial" w:eastAsia="Arial" w:hAnsi="Arial" w:cs="Arial"/>
          <w:b/>
          <w:color w:val="00BAF1"/>
          <w:spacing w:val="41"/>
          <w:w w:val="95"/>
          <w:sz w:val="28"/>
          <w:szCs w:val="28"/>
        </w:rPr>
        <w:t xml:space="preserve"> </w:t>
      </w:r>
      <w:r w:rsidR="002A3DF6">
        <w:rPr>
          <w:rFonts w:ascii="Arial" w:eastAsia="Arial" w:hAnsi="Arial" w:cs="Arial"/>
          <w:b/>
          <w:color w:val="00BAF1"/>
          <w:spacing w:val="-20"/>
          <w:sz w:val="28"/>
          <w:szCs w:val="28"/>
        </w:rPr>
        <w:t>F</w:t>
      </w:r>
      <w:r w:rsidR="002A3DF6">
        <w:rPr>
          <w:rFonts w:ascii="Arial" w:eastAsia="Arial" w:hAnsi="Arial" w:cs="Arial"/>
          <w:b/>
          <w:color w:val="00BAF1"/>
          <w:spacing w:val="-7"/>
          <w:sz w:val="28"/>
          <w:szCs w:val="28"/>
        </w:rPr>
        <w:t>orm</w:t>
      </w:r>
    </w:p>
    <w:p w:rsidR="00472028" w:rsidRDefault="002A3DF6">
      <w:pPr>
        <w:spacing w:before="40" w:line="252" w:lineRule="auto"/>
        <w:ind w:left="114" w:right="285" w:hanging="114"/>
        <w:rPr>
          <w:rFonts w:ascii="Arial" w:eastAsia="Arial" w:hAnsi="Arial" w:cs="Arial"/>
          <w:sz w:val="14"/>
          <w:szCs w:val="14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num="2" w:space="720" w:equalWidth="0">
            <w:col w:w="13352" w:space="1102"/>
            <w:col w:w="1566"/>
          </w:cols>
        </w:sectPr>
      </w:pPr>
      <w:r>
        <w:br w:type="column"/>
      </w:r>
      <w:r>
        <w:rPr>
          <w:rFonts w:ascii="Arial" w:eastAsia="Arial" w:hAnsi="Arial" w:cs="Arial"/>
          <w:color w:val="363435"/>
          <w:spacing w:val="-1"/>
          <w:w w:val="87"/>
          <w:sz w:val="14"/>
          <w:szCs w:val="14"/>
        </w:rPr>
        <w:lastRenderedPageBreak/>
        <w:t>P</w:t>
      </w:r>
      <w:r>
        <w:rPr>
          <w:rFonts w:ascii="Arial" w:eastAsia="Arial" w:hAnsi="Arial" w:cs="Arial"/>
          <w:color w:val="363435"/>
          <w:w w:val="87"/>
          <w:sz w:val="14"/>
          <w:szCs w:val="14"/>
        </w:rPr>
        <w:t>la</w:t>
      </w:r>
      <w:r>
        <w:rPr>
          <w:rFonts w:ascii="Arial" w:eastAsia="Arial" w:hAnsi="Arial" w:cs="Arial"/>
          <w:color w:val="363435"/>
          <w:spacing w:val="-1"/>
          <w:w w:val="87"/>
          <w:sz w:val="14"/>
          <w:szCs w:val="14"/>
        </w:rPr>
        <w:t>c</w:t>
      </w:r>
      <w:r>
        <w:rPr>
          <w:rFonts w:ascii="Arial" w:eastAsia="Arial" w:hAnsi="Arial" w:cs="Arial"/>
          <w:color w:val="363435"/>
          <w:w w:val="87"/>
          <w:sz w:val="14"/>
          <w:szCs w:val="14"/>
        </w:rPr>
        <w:t>e</w:t>
      </w:r>
      <w:r>
        <w:rPr>
          <w:rFonts w:ascii="Arial" w:eastAsia="Arial" w:hAnsi="Arial" w:cs="Arial"/>
          <w:color w:val="363435"/>
          <w:spacing w:val="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w w:val="87"/>
          <w:sz w:val="14"/>
          <w:szCs w:val="14"/>
        </w:rPr>
        <w:t>a</w:t>
      </w:r>
      <w:r>
        <w:rPr>
          <w:rFonts w:ascii="Arial" w:eastAsia="Arial" w:hAnsi="Arial" w:cs="Arial"/>
          <w:color w:val="363435"/>
          <w:spacing w:val="-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w w:val="93"/>
          <w:sz w:val="14"/>
          <w:szCs w:val="14"/>
        </w:rPr>
        <w:t>passpo</w:t>
      </w:r>
      <w:r>
        <w:rPr>
          <w:rFonts w:ascii="Arial" w:eastAsia="Arial" w:hAnsi="Arial" w:cs="Arial"/>
          <w:color w:val="363435"/>
          <w:spacing w:val="3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363435"/>
          <w:w w:val="120"/>
          <w:sz w:val="14"/>
          <w:szCs w:val="14"/>
        </w:rPr>
        <w:t>t</w:t>
      </w:r>
      <w:r>
        <w:rPr>
          <w:rFonts w:ascii="Arial" w:eastAsia="Arial" w:hAnsi="Arial" w:cs="Arial"/>
          <w:color w:val="363435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s</w:t>
      </w:r>
      <w:r>
        <w:rPr>
          <w:rFonts w:ascii="Arial" w:eastAsia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363435"/>
          <w:sz w:val="14"/>
          <w:szCs w:val="14"/>
        </w:rPr>
        <w:t xml:space="preserve">yle </w:t>
      </w:r>
      <w:r>
        <w:rPr>
          <w:rFonts w:ascii="Arial" w:eastAsia="Arial" w:hAnsi="Arial" w:cs="Arial"/>
          <w:color w:val="363435"/>
          <w:spacing w:val="-1"/>
          <w:w w:val="96"/>
          <w:sz w:val="14"/>
          <w:szCs w:val="14"/>
        </w:rPr>
        <w:t>r</w:t>
      </w:r>
      <w:r>
        <w:rPr>
          <w:rFonts w:ascii="Arial" w:eastAsia="Arial" w:hAnsi="Arial" w:cs="Arial"/>
          <w:color w:val="363435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363435"/>
          <w:spacing w:val="-1"/>
          <w:w w:val="96"/>
          <w:sz w:val="14"/>
          <w:szCs w:val="14"/>
        </w:rPr>
        <w:t>c</w:t>
      </w:r>
      <w:r>
        <w:rPr>
          <w:rFonts w:ascii="Arial" w:eastAsia="Arial" w:hAnsi="Arial" w:cs="Arial"/>
          <w:color w:val="363435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363435"/>
          <w:spacing w:val="-1"/>
          <w:w w:val="96"/>
          <w:sz w:val="14"/>
          <w:szCs w:val="14"/>
        </w:rPr>
        <w:t>n</w:t>
      </w:r>
      <w:r>
        <w:rPr>
          <w:rFonts w:ascii="Arial" w:eastAsia="Arial" w:hAnsi="Arial" w:cs="Arial"/>
          <w:color w:val="363435"/>
          <w:w w:val="96"/>
          <w:sz w:val="14"/>
          <w:szCs w:val="14"/>
        </w:rPr>
        <w:t>t</w:t>
      </w:r>
      <w:r>
        <w:rPr>
          <w:rFonts w:ascii="Arial" w:eastAsia="Arial" w:hAnsi="Arial" w:cs="Arial"/>
          <w:color w:val="363435"/>
          <w:spacing w:val="-7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pho</w:t>
      </w:r>
      <w:r>
        <w:rPr>
          <w:rFonts w:ascii="Arial" w:eastAsia="Arial" w:hAnsi="Arial" w:cs="Arial"/>
          <w:color w:val="363435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363435"/>
          <w:sz w:val="14"/>
          <w:szCs w:val="14"/>
        </w:rPr>
        <w:t>o</w:t>
      </w:r>
      <w:r>
        <w:rPr>
          <w:rFonts w:ascii="Arial" w:eastAsia="Arial" w:hAnsi="Arial" w:cs="Arial"/>
          <w:color w:val="363435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he</w:t>
      </w:r>
      <w:r>
        <w:rPr>
          <w:rFonts w:ascii="Arial" w:eastAsia="Arial" w:hAnsi="Arial" w:cs="Arial"/>
          <w:color w:val="36343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363435"/>
          <w:sz w:val="14"/>
          <w:szCs w:val="14"/>
        </w:rPr>
        <w:t>e</w:t>
      </w:r>
    </w:p>
    <w:p w:rsidR="00472028" w:rsidRDefault="00472028">
      <w:pPr>
        <w:spacing w:before="5" w:line="180" w:lineRule="exact"/>
        <w:rPr>
          <w:sz w:val="19"/>
          <w:szCs w:val="19"/>
        </w:rPr>
      </w:pPr>
    </w:p>
    <w:p w:rsidR="00472028" w:rsidRDefault="00472028">
      <w:pPr>
        <w:spacing w:before="40"/>
        <w:ind w:left="8641" w:right="5428"/>
        <w:jc w:val="center"/>
        <w:rPr>
          <w:rFonts w:ascii="Arial" w:eastAsia="Arial" w:hAnsi="Arial" w:cs="Arial"/>
          <w:sz w:val="12"/>
          <w:szCs w:val="12"/>
        </w:rPr>
      </w:pPr>
      <w:r w:rsidRPr="00472028">
        <w:pict>
          <v:group id="_x0000_s1171" style="position:absolute;left:0;text-align:left;margin-left:534.2pt;margin-top:-76.45pt;width:52.9pt;height:6.05pt;z-index:-251659264;mso-position-horizontal-relative:page" coordorigin="10684,-1529" coordsize="1058,121">
            <v:group id="_x0000_s1172" style="position:absolute;left:10694;top:-1519;width:55;height:79" coordorigin="10694,-1519" coordsize="55,79">
              <v:shape id="_x0000_s1205" style="position:absolute;left:10694;top:-1519;width:55;height:79" coordorigin="10694,-1519" coordsize="55,79" path="m10712,-1458r6,-7l10730,-1440r19,l10729,-1478r18,-24l10728,-1502r-16,19l10712,-1519r-18,l10694,-1440r18,l10712,-1458xe" fillcolor="#00baf1" stroked="f">
                <v:path arrowok="t"/>
              </v:shape>
              <v:group id="_x0000_s1173" style="position:absolute;left:10790;top:-1518;width:18;height:78" coordorigin="10790,-1518" coordsize="18,78">
                <v:shape id="_x0000_s1204" style="position:absolute;left:10790;top:-1518;width:18;height:78" coordorigin="10790,-1518" coordsize="18,78" path="m10808,-1518r-18,l10790,-1502r18,l10808,-1518xe" fillcolor="#00baf1" stroked="f">
                  <v:path arrowok="t"/>
                </v:shape>
                <v:shape id="_x0000_s1203" style="position:absolute;left:10790;top:-1518;width:18;height:78" coordorigin="10790,-1518" coordsize="18,78" path="m10808,-1496r-18,l10790,-1440r18,l10808,-1496xe" fillcolor="#00baf1" stroked="f">
                  <v:path arrowok="t"/>
                </v:shape>
                <v:group id="_x0000_s1174" style="position:absolute;left:10799;top:-1518;width:0;height:16" coordorigin="10799,-1518" coordsize="0,16">
                  <v:shape id="_x0000_s1202" style="position:absolute;left:10799;top:-1518;width:0;height:16" coordorigin="10799,-1518" coordsize="0,16" path="m10799,-1518r,16e" filled="f" strokecolor="#00baf1" strokeweight=".35492mm">
                    <v:path arrowok="t"/>
                  </v:shape>
                  <v:group id="_x0000_s1175" style="position:absolute;left:10799;top:-1496;width:0;height:56" coordorigin="10799,-1496" coordsize="0,56">
                    <v:shape id="_x0000_s1201" style="position:absolute;left:10799;top:-1496;width:0;height:56" coordorigin="10799,-1496" coordsize="0,56" path="m10799,-1496r,56e" filled="f" strokecolor="#00baf1" strokeweight=".35492mm">
                      <v:path arrowok="t"/>
                    </v:shape>
                    <v:group id="_x0000_s1176" style="position:absolute;left:10857;top:-1503;width:53;height:63" coordorigin="10857,-1503" coordsize="53,63">
                      <v:shape id="_x0000_s1200" style="position:absolute;left:10857;top:-1503;width:53;height:63" coordorigin="10857,-1503" coordsize="53,63" path="m10857,-1440r18,l10875,-1481r7,-4l10886,-1485r4,4l10891,-1476r,36l10909,-1440r,-52l10905,-1497r-4,-5l10896,-1503r-15,l10877,-1498r-2,3l10875,-1502r-18,l10857,-1440xe" fillcolor="#00baf1" stroked="f">
                        <v:path arrowok="t"/>
                      </v:shape>
                      <v:group id="_x0000_s1177" style="position:absolute;left:10954;top:-1503;width:56;height:48" coordorigin="10954,-1503" coordsize="56,48">
                        <v:shape id="_x0000_s1199" style="position:absolute;left:10954;top:-1503;width:56;height:48" coordorigin="10954,-1503" coordsize="56,48" path="m10954,-1492r,20l10972,-1471r,-4l10973,-1481r4,-5l10982,-1488r4,l10992,-1498r-3,-2l10985,-1503r-21,l10954,-1492xe" fillcolor="#00baf1" stroked="f">
                          <v:path arrowok="t"/>
                        </v:shape>
                        <v:shape id="_x0000_s1198" style="position:absolute;left:10954;top:-1503;width:56;height:48" coordorigin="10954,-1503" coordsize="56,48" path="m10977,-1439r8,l10990,-1442r3,-2l10994,-1440r16,l11010,-1519r-18,l10992,-1498r-6,10l10992,-1486r,14l10992,-1465r-1,5l10988,-1455r-6,1l10977,-1455r-4,-5l10972,-1465r,-6l10954,-1472r6,23l10977,-1439xe" fillcolor="#00baf1" stroked="f">
                          <v:path arrowok="t"/>
                        </v:shape>
                        <v:group id="_x0000_s1178" style="position:absolute;left:11055;top:-1504;width:50;height:65" coordorigin="11055,-1504" coordsize="50,65">
                          <v:shape id="_x0000_s1197" style="position:absolute;left:11055;top:-1504;width:50;height:65" coordorigin="11055,-1504" coordsize="50,65" path="m11083,-1490r5,l11105,-1495r-10,-9l11083,-1504r-19,8l11055,-1475r19,-14l11081,-1490r2,xe" fillcolor="#00baf1" stroked="f">
                            <v:path arrowok="t"/>
                          </v:shape>
                          <v:shape id="_x0000_s1196" style="position:absolute;left:11055;top:-1504;width:50;height:65" coordorigin="11055,-1504" coordsize="50,65" path="m11085,-1439r11,l11105,-1445r5,-7l11112,-1455r-14,-10l11097,-1462r-3,7l11079,-1455r-4,-5l11073,-1465r,-2l11112,-1467r,-12l11109,-1485r-4,-10l11088,-1490r6,3l11094,-1479r-21,l11074,-1489r-19,14l11055,-1472r6,21l11079,-1439r6,xe" fillcolor="#00baf1" stroked="f">
                            <v:path arrowok="t"/>
                          </v:shape>
                          <v:group id="_x0000_s1179" style="position:absolute;left:11156;top:-1503;width:36;height:63" coordorigin="11156,-1503" coordsize="36,63">
                            <v:shape id="_x0000_s1195" style="position:absolute;left:11156;top:-1503;width:36;height:63" coordorigin="11156,-1503" coordsize="36,63" path="m11172,-1494r,-8l11156,-1502r,62l11173,-1440r,-41l11175,-1483r4,-3l11186,-1486r7,1l11193,-1502r-2,-1l11187,-1503r-10,l11173,-1496r-1,2xe" fillcolor="#00baf1" stroked="f">
                              <v:path arrowok="t"/>
                            </v:shape>
                            <v:group id="_x0000_s1180" style="position:absolute;left:11231;top:-1481;width:53;height:47" coordorigin="11231,-1481" coordsize="53,47">
                              <v:shape id="_x0000_s1194" style="position:absolute;left:11231;top:-1481;width:53;height:47" coordorigin="11231,-1481" coordsize="53,47" path="m11258,-1457r-8,l11249,-1468r,-13l11231,-1472r,16l11258,-1457xe" fillcolor="#00baf1" stroked="f">
                                <v:path arrowok="t"/>
                              </v:shape>
                              <v:shape id="_x0000_s1193" style="position:absolute;left:11231;top:-1481;width:53;height:47" coordorigin="11231,-1481" coordsize="53,47" path="m11268,-1497r-3,-3l11261,-1503r-24,l11231,-1488r,16l11249,-1481r2,-7l11267,-1488r,16l11267,-1466r-1,4l11262,-1458r-4,1l11231,-1456r6,12l11262,-1444r5,-5l11267,-1439r-3,6l11258,-1433r-7,l11250,-1438r,-3l11231,-1441r1,5l11232,-1430r4,5l11238,-1423r5,5l11261,-1418r8,-1l11274,-1422r10,-5l11284,-1502r-16,l11268,-1497xe" fillcolor="#00baf1" stroked="f">
                                <v:path arrowok="t"/>
                              </v:shape>
                              <v:group id="_x0000_s1181" style="position:absolute;left:11329;top:-1474;width:52;height:45" coordorigin="11329,-1474" coordsize="52,45">
                                <v:shape id="_x0000_s1192" style="position:absolute;left:11329;top:-1474;width:52;height:45" coordorigin="11329,-1474" coordsize="52,45" path="m11347,-1465r-18,-9l11329,-1458r18,-1l11347,-1465xe" fillcolor="#00baf1" stroked="f">
                                  <v:path arrowok="t"/>
                                </v:shape>
                                <v:shape id="_x0000_s1191" style="position:absolute;left:11329;top:-1474;width:52;height:45" coordorigin="11329,-1474" coordsize="52,45" path="m11346,-1503r-5,2l11332,-1497r-1,8l11331,-1481r17,l11348,-1491r15,l11363,-1486r-2,5l11360,-1481r-8,2l11341,-1477r-12,3l11347,-1465r5,-2l11358,-1469r5,-1l11363,-1463r-2,7l11357,-1453r-10,l11347,-1458r,-1l11329,-1458r,16l11341,-1439r12,l11358,-1440r5,-4l11364,-1447r1,7l11382,-1440r-2,-5l11380,-1447r,-39l11380,-1492r-5,-5l11371,-1502r-8,-1l11351,-1503r-5,xe" fillcolor="#00baf1" stroked="f">
                                  <v:path arrowok="t"/>
                                </v:shape>
                                <v:group id="_x0000_s1182" style="position:absolute;left:11428;top:-1503;width:36;height:63" coordorigin="11428,-1503" coordsize="36,63">
                                  <v:shape id="_x0000_s1190" style="position:absolute;left:11428;top:-1503;width:36;height:63" coordorigin="11428,-1503" coordsize="36,63" path="m11444,-1494r,-8l11428,-1502r,62l11445,-1440r,-41l11451,-1486r7,l11465,-1485r,-17l11463,-1503r-4,l11449,-1503r-3,7l11444,-1494xe" fillcolor="#00baf1" stroked="f">
                                    <v:path arrowok="t"/>
                                  </v:shape>
                                  <v:group id="_x0000_s1183" style="position:absolute;left:11503;top:-1515;width:34;height:76" coordorigin="11503,-1515" coordsize="34,76">
                                    <v:shape id="_x0000_s1189" style="position:absolute;left:11503;top:-1515;width:34;height:76" coordorigin="11503,-1515" coordsize="34,76" path="m11537,-1489r,-11l11528,-1500r,-15l11510,-1515r,15l11503,-1500r,11l11510,-1489r,50l11531,-1439r6,-1l11537,-1454r-3,l11529,-1454r-1,-7l11528,-1489r9,xe" fillcolor="#00baf1" stroked="f">
                                      <v:path arrowok="t"/>
                                    </v:shape>
                                    <v:group id="_x0000_s1184" style="position:absolute;left:11579;top:-1504;width:57;height:65" coordorigin="11579,-1504" coordsize="57,65">
                                      <v:shape id="_x0000_s1188" style="position:absolute;left:11579;top:-1504;width:57;height:65" coordorigin="11579,-1504" coordsize="57,65" path="m11622,-1465r-1,3l11618,-1455r-15,l11600,-1457r-3,-5l11597,-1467r38,l11636,-1479r-3,-6l11629,-1495r-10,-9l11604,-1503r-18,9l11612,-1490r5,3l11618,-1479r-39,7l11579,-1467r9,20l11608,-1439r12,l11629,-1445r4,-7l11635,-1455r-13,-10xe" fillcolor="#00baf1" stroked="f">
                                        <v:path arrowok="t"/>
                                      </v:shape>
                                      <v:shape id="_x0000_s1187" style="position:absolute;left:11579;top:-1504;width:57;height:65" coordorigin="11579,-1504" coordsize="57,65" path="m11618,-1479r-21,l11597,-1489r7,-1l11612,-1490r-26,-4l11579,-1472r39,-7xe" fillcolor="#00baf1" stroked="f">
                                        <v:path arrowok="t"/>
                                      </v:shape>
                                      <v:group id="_x0000_s1185" style="position:absolute;left:11680;top:-1503;width:52;height:63" coordorigin="11680,-1503" coordsize="52,63">
                                        <v:shape id="_x0000_s1186" style="position:absolute;left:11680;top:-1503;width:52;height:63" coordorigin="11680,-1503" coordsize="52,63" path="m11680,-1440r18,l11698,-1481r7,-4l11709,-1485r4,4l11714,-1476r,36l11733,-1440r-1,-52l11728,-1497r-4,-5l11719,-1503r-14,l11700,-1498r-2,3l11698,-1502r-18,l11680,-1440xe" fillcolor="#00baf1" stroked="f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472028">
        <w:pict>
          <v:group id="_x0000_s1168" style="position:absolute;left:0;text-align:left;margin-left:509.6pt;margin-top:-65.35pt;width:17.25pt;height:25.15pt;z-index:-251657216;mso-position-horizontal-relative:page" coordorigin="10192,-1307" coordsize="345,503">
            <v:shape id="_x0000_s1170" style="position:absolute;left:10192;top:-1307;width:345;height:503" coordorigin="10192,-1307" coordsize="345,503" path="m10192,-804r153,-219l10327,-1034r-12,-17l10306,-1072r-4,-23l10301,-1112r2,-25l10308,-1160r8,-20l10330,-1196r-31,-76l10299,-1299r-107,l10192,-804xe" fillcolor="#fecb28" stroked="f">
              <v:path arrowok="t"/>
            </v:shape>
            <v:shape id="_x0000_s1169" style="position:absolute;left:10192;top:-1307;width:345;height:503" coordorigin="10192,-1307" coordsize="345,503" path="m10410,-927r18,-4l10446,-938r17,-9l10478,-959r14,-14l10505,-990r11,-20l10525,-1033r6,-25l10535,-1086r2,-30l10537,-1117r-1,-27l10533,-1168r-4,-22l10523,-1209r-7,-17l10509,-1240r-9,-13l10487,-1268r-15,-13l10454,-1292r-19,-8l10414,-1305r-21,-2l10390,-1307r-30,2l10336,-1298r-17,10l10306,-1279r-7,7l10330,-1196r18,-9l10364,-1207r26,6l10408,-1185r11,21l10425,-1142r2,18l10427,-1118r,16l10424,-1082r-6,22l10408,-1041r-10,11l10377,-1020r-10,1l10345,-1023r-153,219l10304,-804r,-150l10313,-947r14,9l10346,-931r27,4l10391,-926r19,-1xe" fillcolor="#fecb28" stroked="f">
              <v:path arrowok="t"/>
            </v:shape>
            <w10:wrap anchorx="page"/>
          </v:group>
        </w:pict>
      </w:r>
      <w:r w:rsidRPr="00472028">
        <w:pict>
          <v:group id="_x0000_s1165" style="position:absolute;left:0;text-align:left;margin-left:530.75pt;margin-top:-65.5pt;width:16.25pt;height:19.25pt;z-index:-251656192;mso-position-horizontal-relative:page" coordorigin="10615,-1310" coordsize="325,385">
            <v:shape id="_x0000_s1167" style="position:absolute;left:10615;top:-1310;width:325;height:385" coordorigin="10615,-1310" coordsize="325,385" path="m10760,-1310r-21,3l10719,-1303r-19,6l10691,-1292r-17,11l10660,-1266r-12,18l10638,-1229r-7,20l10627,-1189r-1,13l10724,-1176r3,-19l10735,-1213r18,-13l10779,-1230r27,8l10819,-1205r3,21l10822,-1175r-4,1l10802,-1172r-29,6l10754,-1163r-22,5l10710,-1153r-21,7l10670,-1138r-17,11l10639,-1113r-12,18l10816,-1101r9,-2l10826,-1084r-2,20l10818,-1045r-11,16l10791,-1017r-22,7l10760,-1010r-28,-8l10719,-1035r-2,-9l10722,-1062r13,-13l10754,-1084r-135,11l10616,-1047r-1,9l10618,-1007r9,25l10639,-963r16,15l10673,-937r19,7l10712,-926r19,1l10736,-925r20,-2l10775,-931r19,-8l10812,-948r15,-8l10824,-955r9,-7l10838,-931r102,l10936,-948r-3,-15l10931,-980r,-21l10930,-1030r,-111l10930,-1168r-1,-23l10927,-1212r-5,-18l10916,-1246r-10,-14l10900,-1267r-14,-13l10869,-1290r-19,-9l10830,-1305r-21,-3l10788,-1310r-9,l10760,-1310xe" fillcolor="#00baf1" stroked="f">
              <v:path arrowok="t"/>
            </v:shape>
            <v:shape id="_x0000_s1166" style="position:absolute;left:10615;top:-1310;width:325;height:385" coordorigin="10615,-1310" coordsize="325,385" path="m10777,-1092r17,-4l10816,-1101r-189,6l10619,-1073r135,-11l10777,-1092xe" fillcolor="#00baf1" stroked="f">
              <v:path arrowok="t"/>
            </v:shape>
            <w10:wrap anchorx="page"/>
          </v:group>
        </w:pict>
      </w:r>
      <w:r w:rsidRPr="00472028">
        <w:pict>
          <v:group id="_x0000_s1159" style="position:absolute;left:0;text-align:left;margin-left:550.35pt;margin-top:-65.9pt;width:37.5pt;height:20.25pt;z-index:-251655168;mso-position-horizontal-relative:page" coordorigin="11007,-1318" coordsize="750,405">
            <v:group id="_x0000_s1160" style="position:absolute;left:11017;top:-1307;width:325;height:384" coordorigin="11017,-1307" coordsize="325,384">
              <v:shape id="_x0000_s1164" style="position:absolute;left:11017;top:-1307;width:325;height:384" coordorigin="11017,-1307" coordsize="325,384" path="m11127,-936r21,7l11170,-924r23,1l11209,-924r26,-4l11258,-936r20,-11l11296,-959r16,-13l11324,-985r10,-12l11342,-1007r-66,-55l11266,-1048r-20,19l11227,-1019r-15,3l11201,-1016r-18,-2l11163,-1026r-15,-12l11136,-1057r-8,-22l11124,-1099r-1,-14l11125,-1132r3,-21l11135,-1172r8,-16l11158,-1202r18,-10l11199,-1216r4,1l11218,-1213r17,7l11254,-1191r19,25l11342,-1229r-21,-25l11305,-1268r-17,-12l11269,-1290r-19,-8l11231,-1303r-20,-3l11191,-1307r-20,1l11149,-1302r-21,7l11109,-1286r-18,11l11075,-1261r-15,16l11048,-1227r-11,19l11028,-1187r-6,22l11018,-1142r-1,25l11017,-1114r1,24l11022,-1067r7,22l11037,-1025r11,20l11060,-987r14,16l11090,-957r18,12l11127,-936xe" fillcolor="#fecb28" stroked="f">
                <v:path arrowok="t"/>
              </v:shape>
              <v:group id="_x0000_s1161" style="position:absolute;left:11399;top:-1308;width:347;height:385" coordorigin="11399,-1308" coordsize="347,385">
                <v:shape id="_x0000_s1163" style="position:absolute;left:11399;top:-1308;width:347;height:385" coordorigin="11399,-1308" coordsize="347,385" path="m11509,-1069r-3,-19l11505,-1091r238,l11745,-1108r1,-18l11746,-1146r-2,-20l11739,-1188r-5,-12l11726,-1218r-11,-17l11702,-1251r-15,-14l11671,-1278r-18,-11l11633,-1298r-21,-6l11590,-1307r-16,-1l11553,-1307r-21,4l11512,-1297r-18,8l11476,-1278r-17,13l11444,-1250r-13,18l11420,-1213r112,l11551,-1223r17,-4l11576,-1227r19,2l11614,-1217r15,15l11639,-1180r2,18l11510,-1162r7,-32l11411,-1191r-7,23l11401,-1142r-2,23l11401,-1096r3,22l11409,-1053r7,20l11426,-1013r11,18l11451,-979r15,15l11483,-951r20,11l11524,-932r23,6l11572,-923r12,l11610,-924r23,-5l11653,-937r18,-9l11686,-958r14,-13l11713,-986r11,-15l11733,-1016r4,-7l11660,-1068r-5,11l11645,-1042r-16,13l11604,-1019r-22,1l11558,-1021r-20,-8l11523,-1041r-6,-8l11509,-1069xe" fillcolor="#00baf1" stroked="f">
                  <v:path arrowok="t"/>
                </v:shape>
                <v:shape id="_x0000_s1162" style="position:absolute;left:11399;top:-1308;width:347;height:385" coordorigin="11399,-1308" coordsize="347,385" path="m11532,-1213r-112,l11411,-1191r106,-3l11532,-1213xe" fillcolor="#00baf1" stroked="f">
                  <v:path arrowok="t"/>
                </v:shape>
              </v:group>
            </v:group>
            <w10:wrap anchorx="page"/>
          </v:group>
        </w:pic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Pl</w:t>
      </w:r>
      <w:r w:rsidR="002A3DF6">
        <w:rPr>
          <w:rFonts w:ascii="Arial" w:eastAsia="Arial" w:hAnsi="Arial" w:cs="Arial"/>
          <w:color w:val="606163"/>
          <w:spacing w:val="-2"/>
          <w:sz w:val="12"/>
          <w:szCs w:val="12"/>
        </w:rPr>
        <w:t>e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as</w:t>
      </w:r>
      <w:r w:rsidR="002A3DF6">
        <w:rPr>
          <w:rFonts w:ascii="Arial" w:eastAsia="Arial" w:hAnsi="Arial" w:cs="Arial"/>
          <w:color w:val="606163"/>
          <w:sz w:val="12"/>
          <w:szCs w:val="12"/>
        </w:rPr>
        <w:t>e</w:t>
      </w:r>
      <w:r w:rsidR="002A3DF6">
        <w:rPr>
          <w:rFonts w:ascii="Arial" w:eastAsia="Arial" w:hAnsi="Arial" w:cs="Arial"/>
          <w:color w:val="606163"/>
          <w:spacing w:val="8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3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etur</w:t>
      </w:r>
      <w:r w:rsidR="002A3DF6">
        <w:rPr>
          <w:rFonts w:ascii="Arial" w:eastAsia="Arial" w:hAnsi="Arial" w:cs="Arial"/>
          <w:color w:val="606163"/>
          <w:sz w:val="12"/>
          <w:szCs w:val="12"/>
        </w:rPr>
        <w:t xml:space="preserve">n </w:t>
      </w:r>
      <w:r w:rsidR="002A3DF6">
        <w:rPr>
          <w:rFonts w:ascii="Arial" w:eastAsia="Arial" w:hAnsi="Arial" w:cs="Arial"/>
          <w:color w:val="606163"/>
          <w:spacing w:val="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b</w:t>
      </w:r>
      <w:r w:rsidR="002A3DF6">
        <w:rPr>
          <w:rFonts w:ascii="Arial" w:eastAsia="Arial" w:hAnsi="Arial" w:cs="Arial"/>
          <w:color w:val="606163"/>
          <w:sz w:val="12"/>
          <w:szCs w:val="12"/>
        </w:rPr>
        <w:t>y</w:t>
      </w:r>
      <w:r w:rsidR="002A3DF6">
        <w:rPr>
          <w:rFonts w:ascii="Arial" w:eastAsia="Arial" w:hAnsi="Arial" w:cs="Arial"/>
          <w:color w:val="606163"/>
          <w:spacing w:val="15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emai</w:t>
      </w:r>
      <w:r w:rsidR="002A3DF6">
        <w:rPr>
          <w:rFonts w:ascii="Arial" w:eastAsia="Arial" w:hAnsi="Arial" w:cs="Arial"/>
          <w:color w:val="606163"/>
          <w:sz w:val="12"/>
          <w:szCs w:val="12"/>
        </w:rPr>
        <w:t>l</w:t>
      </w:r>
      <w:r w:rsidR="002A3DF6">
        <w:rPr>
          <w:rFonts w:ascii="Arial" w:eastAsia="Arial" w:hAnsi="Arial" w:cs="Arial"/>
          <w:color w:val="606163"/>
          <w:spacing w:val="29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o</w:t>
      </w:r>
      <w:r w:rsidR="002A3DF6">
        <w:rPr>
          <w:rFonts w:ascii="Arial" w:eastAsia="Arial" w:hAnsi="Arial" w:cs="Arial"/>
          <w:color w:val="606163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spacing w:val="1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pos</w:t>
      </w:r>
      <w:r w:rsidR="002A3DF6">
        <w:rPr>
          <w:rFonts w:ascii="Arial" w:eastAsia="Arial" w:hAnsi="Arial" w:cs="Arial"/>
          <w:color w:val="606163"/>
          <w:sz w:val="12"/>
          <w:szCs w:val="12"/>
        </w:rPr>
        <w:t>t</w:t>
      </w:r>
      <w:r w:rsidR="002A3DF6">
        <w:rPr>
          <w:rFonts w:ascii="Arial" w:eastAsia="Arial" w:hAnsi="Arial" w:cs="Arial"/>
          <w:color w:val="606163"/>
          <w:spacing w:val="26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w w:val="118"/>
          <w:sz w:val="12"/>
          <w:szCs w:val="12"/>
        </w:rPr>
        <w:t>to:</w:t>
      </w:r>
    </w:p>
    <w:p w:rsidR="00472028" w:rsidRDefault="00472028">
      <w:pPr>
        <w:spacing w:before="6" w:line="160" w:lineRule="exact"/>
        <w:rPr>
          <w:sz w:val="16"/>
          <w:szCs w:val="16"/>
        </w:rPr>
      </w:pPr>
    </w:p>
    <w:p w:rsidR="00472028" w:rsidRDefault="002A3DF6">
      <w:pPr>
        <w:ind w:left="8640" w:right="5491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color w:val="363435"/>
          <w:spacing w:val="-1"/>
          <w:w w:val="94"/>
          <w:sz w:val="14"/>
          <w:szCs w:val="14"/>
        </w:rPr>
        <w:t>Kspac</w:t>
      </w:r>
      <w:r>
        <w:rPr>
          <w:rFonts w:ascii="Arial" w:eastAsia="Arial" w:hAnsi="Arial" w:cs="Arial"/>
          <w:b/>
          <w:color w:val="363435"/>
          <w:w w:val="94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color w:val="363435"/>
          <w:spacing w:val="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Intern</w:t>
      </w:r>
      <w:r>
        <w:rPr>
          <w:rFonts w:ascii="Arial" w:eastAsia="Arial" w:hAnsi="Arial" w:cs="Arial"/>
          <w:b/>
          <w:color w:val="363435"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tiona</w:t>
      </w:r>
      <w:r>
        <w:rPr>
          <w:rFonts w:ascii="Arial" w:eastAsia="Arial" w:hAnsi="Arial" w:cs="Arial"/>
          <w:b/>
          <w:color w:val="363435"/>
          <w:sz w:val="14"/>
          <w:szCs w:val="14"/>
        </w:rPr>
        <w:t>l</w:t>
      </w:r>
      <w:r>
        <w:rPr>
          <w:rFonts w:ascii="Arial" w:eastAsia="Arial" w:hAnsi="Arial" w:cs="Arial"/>
          <w:b/>
          <w:color w:val="363435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w w:val="95"/>
          <w:sz w:val="14"/>
          <w:szCs w:val="14"/>
        </w:rPr>
        <w:t>School,</w:t>
      </w:r>
    </w:p>
    <w:p w:rsidR="00472028" w:rsidRDefault="002A3DF6">
      <w:pPr>
        <w:spacing w:before="8"/>
        <w:ind w:left="86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5-13-3</w:t>
      </w:r>
      <w:r>
        <w:rPr>
          <w:rFonts w:ascii="Arial" w:eastAsia="Arial" w:hAnsi="Arial" w:cs="Arial"/>
          <w:b/>
          <w:color w:val="363435"/>
          <w:sz w:val="14"/>
          <w:szCs w:val="14"/>
        </w:rPr>
        <w:t>9</w:t>
      </w:r>
      <w:r>
        <w:rPr>
          <w:rFonts w:ascii="Arial" w:eastAsia="Arial" w:hAnsi="Arial" w:cs="Arial"/>
          <w:b/>
          <w:color w:val="363435"/>
          <w:spacing w:val="3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pacing w:val="-1"/>
          <w:w w:val="97"/>
          <w:sz w:val="14"/>
          <w:szCs w:val="14"/>
        </w:rPr>
        <w:t>Shi</w:t>
      </w:r>
      <w:r>
        <w:rPr>
          <w:rFonts w:ascii="Arial" w:eastAsia="Arial" w:hAnsi="Arial" w:cs="Arial"/>
          <w:b/>
          <w:color w:val="363435"/>
          <w:spacing w:val="-4"/>
          <w:w w:val="97"/>
          <w:sz w:val="14"/>
          <w:szCs w:val="14"/>
        </w:rPr>
        <w:t>r</w:t>
      </w:r>
      <w:r>
        <w:rPr>
          <w:rFonts w:ascii="Arial" w:eastAsia="Arial" w:hAnsi="Arial" w:cs="Arial"/>
          <w:b/>
          <w:color w:val="363435"/>
          <w:spacing w:val="-1"/>
          <w:w w:val="97"/>
          <w:sz w:val="14"/>
          <w:szCs w:val="14"/>
        </w:rPr>
        <w:t>o</w:t>
      </w:r>
      <w:r>
        <w:rPr>
          <w:rFonts w:ascii="Arial" w:eastAsia="Arial" w:hAnsi="Arial" w:cs="Arial"/>
          <w:b/>
          <w:color w:val="363435"/>
          <w:spacing w:val="-2"/>
          <w:w w:val="97"/>
          <w:sz w:val="14"/>
          <w:szCs w:val="14"/>
        </w:rPr>
        <w:t>k</w:t>
      </w:r>
      <w:r>
        <w:rPr>
          <w:rFonts w:ascii="Arial" w:eastAsia="Arial" w:hAnsi="Arial" w:cs="Arial"/>
          <w:b/>
          <w:color w:val="363435"/>
          <w:spacing w:val="-1"/>
          <w:w w:val="97"/>
          <w:sz w:val="14"/>
          <w:szCs w:val="14"/>
        </w:rPr>
        <w:t>anedai</w:t>
      </w:r>
      <w:proofErr w:type="spellEnd"/>
      <w:r>
        <w:rPr>
          <w:rFonts w:ascii="Arial" w:eastAsia="Arial" w:hAnsi="Arial" w:cs="Arial"/>
          <w:b/>
          <w:color w:val="363435"/>
          <w:w w:val="97"/>
          <w:sz w:val="14"/>
          <w:szCs w:val="14"/>
        </w:rPr>
        <w:t>,</w:t>
      </w:r>
      <w:r>
        <w:rPr>
          <w:rFonts w:ascii="Arial" w:eastAsia="Arial" w:hAnsi="Arial" w:cs="Arial"/>
          <w:b/>
          <w:color w:val="363435"/>
          <w:spacing w:val="-2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Min</w:t>
      </w:r>
      <w:r>
        <w:rPr>
          <w:rFonts w:ascii="Arial" w:eastAsia="Arial" w:hAnsi="Arial" w:cs="Arial"/>
          <w:b/>
          <w:color w:val="363435"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to-</w:t>
      </w:r>
      <w:proofErr w:type="spellStart"/>
      <w:r>
        <w:rPr>
          <w:rFonts w:ascii="Arial" w:eastAsia="Arial" w:hAnsi="Arial" w:cs="Arial"/>
          <w:b/>
          <w:color w:val="363435"/>
          <w:spacing w:val="-3"/>
          <w:sz w:val="14"/>
          <w:szCs w:val="14"/>
        </w:rPr>
        <w:t>k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u</w:t>
      </w:r>
      <w:proofErr w:type="spellEnd"/>
      <w:r>
        <w:rPr>
          <w:rFonts w:ascii="Arial" w:eastAsia="Arial" w:hAnsi="Arial" w:cs="Arial"/>
          <w:b/>
          <w:color w:val="363435"/>
          <w:sz w:val="14"/>
          <w:szCs w:val="14"/>
        </w:rPr>
        <w:t>,</w:t>
      </w:r>
      <w:r>
        <w:rPr>
          <w:rFonts w:ascii="Arial" w:eastAsia="Arial" w:hAnsi="Arial" w:cs="Arial"/>
          <w:b/>
          <w:color w:val="363435"/>
          <w:spacing w:val="-15"/>
          <w:sz w:val="14"/>
          <w:szCs w:val="14"/>
        </w:rPr>
        <w:t xml:space="preserve"> T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color w:val="363435"/>
          <w:spacing w:val="-3"/>
          <w:sz w:val="14"/>
          <w:szCs w:val="14"/>
        </w:rPr>
        <w:t>k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y</w:t>
      </w:r>
      <w:r>
        <w:rPr>
          <w:rFonts w:ascii="Arial" w:eastAsia="Arial" w:hAnsi="Arial" w:cs="Arial"/>
          <w:b/>
          <w:color w:val="363435"/>
          <w:spacing w:val="-3"/>
          <w:sz w:val="14"/>
          <w:szCs w:val="14"/>
        </w:rPr>
        <w:t>o</w:t>
      </w:r>
      <w:r>
        <w:rPr>
          <w:rFonts w:ascii="Arial" w:eastAsia="Arial" w:hAnsi="Arial" w:cs="Arial"/>
          <w:b/>
          <w:color w:val="363435"/>
          <w:sz w:val="14"/>
          <w:szCs w:val="14"/>
        </w:rPr>
        <w:t>,</w:t>
      </w:r>
    </w:p>
    <w:p w:rsidR="00472028" w:rsidRDefault="002A3DF6">
      <w:pPr>
        <w:spacing w:before="8"/>
        <w:ind w:left="8640" w:right="622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63435"/>
          <w:spacing w:val="-1"/>
          <w:w w:val="108"/>
          <w:sz w:val="14"/>
          <w:szCs w:val="14"/>
        </w:rPr>
        <w:t>108-0071</w:t>
      </w:r>
      <w:r>
        <w:rPr>
          <w:rFonts w:ascii="Arial" w:eastAsia="Arial" w:hAnsi="Arial" w:cs="Arial"/>
          <w:b/>
          <w:color w:val="363435"/>
          <w:w w:val="108"/>
          <w:sz w:val="14"/>
          <w:szCs w:val="14"/>
        </w:rPr>
        <w:t>,</w:t>
      </w:r>
      <w:r>
        <w:rPr>
          <w:rFonts w:ascii="Arial" w:eastAsia="Arial" w:hAnsi="Arial" w:cs="Arial"/>
          <w:b/>
          <w:color w:val="363435"/>
          <w:spacing w:val="-14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63435"/>
          <w:spacing w:val="-2"/>
          <w:w w:val="90"/>
          <w:sz w:val="14"/>
          <w:szCs w:val="14"/>
        </w:rPr>
        <w:t>J</w:t>
      </w:r>
      <w:r>
        <w:rPr>
          <w:rFonts w:ascii="Arial" w:eastAsia="Arial" w:hAnsi="Arial" w:cs="Arial"/>
          <w:b/>
          <w:color w:val="363435"/>
          <w:spacing w:val="-1"/>
          <w:sz w:val="14"/>
          <w:szCs w:val="14"/>
        </w:rPr>
        <w:t>apan</w:t>
      </w:r>
    </w:p>
    <w:p w:rsidR="00472028" w:rsidRDefault="00472028">
      <w:pPr>
        <w:spacing w:before="6" w:line="140" w:lineRule="exact"/>
        <w:rPr>
          <w:sz w:val="14"/>
          <w:szCs w:val="14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space="720"/>
        </w:sectPr>
      </w:pPr>
    </w:p>
    <w:p w:rsidR="00472028" w:rsidRDefault="00472028">
      <w:pPr>
        <w:spacing w:before="10" w:line="160" w:lineRule="exact"/>
        <w:rPr>
          <w:sz w:val="16"/>
          <w:szCs w:val="16"/>
        </w:rPr>
      </w:pPr>
    </w:p>
    <w:p w:rsidR="00472028" w:rsidRDefault="00472028">
      <w:pPr>
        <w:ind w:left="258" w:right="-39"/>
        <w:rPr>
          <w:rFonts w:ascii="Arial" w:eastAsia="Arial" w:hAnsi="Arial" w:cs="Arial"/>
          <w:sz w:val="12"/>
          <w:szCs w:val="12"/>
        </w:rPr>
      </w:pPr>
      <w:r w:rsidRPr="00472028">
        <w:pict>
          <v:group id="_x0000_s1154" style="position:absolute;left:0;text-align:left;margin-left:24.45pt;margin-top:-8.25pt;width:364.65pt;height:112.15pt;z-index:-251665408;mso-position-horizontal-relative:page" coordorigin="489,-165" coordsize="7293,2243">
            <v:group id="_x0000_s1155" style="position:absolute;left:509;top:-145;width:7246;height:387" coordorigin="509,-145" coordsize="7246,387">
              <v:shape id="_x0000_s1158" style="position:absolute;left:509;top:-145;width:7246;height:387" coordorigin="509,-145" coordsize="7246,387" path="m7756,243r,-277l7734,-96r-51,-40l7639,-145r-7019,1l558,-123r-40,51l509,-28r,271l7756,243xe" fillcolor="#fecb28" stroked="f">
                <v:path arrowok="t"/>
              </v:shape>
              <v:group id="_x0000_s1156" style="position:absolute;left:512;top:-145;width:7256;height:2209" coordorigin="512,-145" coordsize="7256,2209">
                <v:shape id="_x0000_s1157" style="position:absolute;left:512;top:-145;width:7256;height:2209" coordorigin="512,-145" coordsize="7256,2209" path="m7662,2064r-7044,l555,2044r-38,-52l512,1958r,-1996l532,-101r52,-38l7662,-145r23,3l7741,-110r26,60l7768,-38r,1996l7747,2021r-52,38l7662,2064xe" filled="f" strokecolor="#00baf1" strokeweight=".49864mm">
                  <v:path arrowok="t"/>
                </v:shape>
              </v:group>
            </v:group>
            <w10:wrap anchorx="page"/>
          </v:group>
        </w:pic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Describe</w:t>
      </w:r>
      <w:r w:rsidR="002A3DF6">
        <w:rPr>
          <w:rFonts w:ascii="Arial" w:eastAsia="Arial" w:hAnsi="Arial" w:cs="Arial"/>
          <w:b/>
          <w:color w:val="363435"/>
          <w:spacing w:val="14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any</w:t>
      </w:r>
      <w:r w:rsidR="002A3DF6">
        <w:rPr>
          <w:rFonts w:ascii="Arial" w:eastAsia="Arial" w:hAnsi="Arial" w:cs="Arial"/>
          <w:b/>
          <w:color w:val="363435"/>
          <w:spacing w:val="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</w:t>
      </w:r>
      <w:r w:rsidR="002A3DF6"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e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as</w:t>
      </w:r>
      <w:r w:rsidR="002A3DF6"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of</w:t>
      </w:r>
      <w:r w:rsidR="002A3DF6">
        <w:rPr>
          <w:rFonts w:ascii="Arial" w:eastAsia="Arial" w:hAnsi="Arial" w:cs="Arial"/>
          <w:b/>
          <w:color w:val="363435"/>
          <w:spacing w:val="7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challenge</w:t>
      </w:r>
      <w:r w:rsidR="002A3DF6">
        <w:rPr>
          <w:rFonts w:ascii="Arial" w:eastAsia="Arial" w:hAnsi="Arial" w:cs="Arial"/>
          <w:b/>
          <w:color w:val="363435"/>
          <w:spacing w:val="16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or</w:t>
      </w:r>
      <w:r w:rsidR="002A3DF6">
        <w:rPr>
          <w:rFonts w:ascii="Arial" w:eastAsia="Arial" w:hAnsi="Arial" w:cs="Arial"/>
          <w:b/>
          <w:color w:val="363435"/>
          <w:spacing w:val="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whe</w:t>
      </w:r>
      <w:r w:rsidR="002A3DF6"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e</w:t>
      </w:r>
      <w:r w:rsidR="002A3DF6">
        <w:rPr>
          <w:rFonts w:ascii="Arial" w:eastAsia="Arial" w:hAnsi="Arial" w:cs="Arial"/>
          <w:b/>
          <w:color w:val="363435"/>
          <w:spacing w:val="19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your</w:t>
      </w:r>
      <w:r w:rsidR="002A3DF6">
        <w:rPr>
          <w:rFonts w:ascii="Arial" w:eastAsia="Arial" w:hAnsi="Arial" w:cs="Arial"/>
          <w:b/>
          <w:color w:val="363435"/>
          <w:spacing w:val="2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child</w:t>
      </w:r>
      <w:r w:rsidR="002A3DF6">
        <w:rPr>
          <w:rFonts w:ascii="Arial" w:eastAsia="Arial" w:hAnsi="Arial" w:cs="Arial"/>
          <w:b/>
          <w:color w:val="363435"/>
          <w:spacing w:val="5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needs</w:t>
      </w:r>
      <w:r w:rsidR="002A3DF6">
        <w:rPr>
          <w:rFonts w:ascii="Arial" w:eastAsia="Arial" w:hAnsi="Arial" w:cs="Arial"/>
          <w:b/>
          <w:color w:val="363435"/>
          <w:spacing w:val="9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suppo</w:t>
      </w:r>
      <w:r w:rsidR="002A3DF6"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t</w:t>
      </w:r>
      <w:r w:rsidR="002A3DF6"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(p</w:t>
      </w:r>
      <w:r w:rsidR="002A3DF6"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actical,</w:t>
      </w:r>
      <w:r w:rsidR="002A3DF6">
        <w:rPr>
          <w:rFonts w:ascii="Arial" w:eastAsia="Arial" w:hAnsi="Arial" w:cs="Arial"/>
          <w:b/>
          <w:color w:val="363435"/>
          <w:spacing w:val="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academic</w:t>
      </w:r>
      <w:r w:rsidR="002A3DF6">
        <w:rPr>
          <w:rFonts w:ascii="Arial" w:eastAsia="Arial" w:hAnsi="Arial" w:cs="Arial"/>
          <w:b/>
          <w:color w:val="363435"/>
          <w:spacing w:val="15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or</w:t>
      </w:r>
      <w:r w:rsidR="002A3DF6">
        <w:rPr>
          <w:rFonts w:ascii="Arial" w:eastAsia="Arial" w:hAnsi="Arial" w:cs="Arial"/>
          <w:b/>
          <w:color w:val="363435"/>
          <w:spacing w:val="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social</w:t>
      </w:r>
      <w:r w:rsidR="002A3DF6">
        <w:rPr>
          <w:rFonts w:ascii="Arial" w:eastAsia="Arial" w:hAnsi="Arial" w:cs="Arial"/>
          <w:b/>
          <w:color w:val="363435"/>
          <w:spacing w:val="-8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e.g.</w:t>
      </w:r>
      <w:r w:rsidR="002A3DF6">
        <w:rPr>
          <w:rFonts w:ascii="Arial" w:eastAsia="Arial" w:hAnsi="Arial" w:cs="Arial"/>
          <w:b/>
          <w:color w:val="363435"/>
          <w:spacing w:val="7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toilet</w:t>
      </w:r>
      <w:r w:rsidR="002A3DF6">
        <w:rPr>
          <w:rFonts w:ascii="Arial" w:eastAsia="Arial" w:hAnsi="Arial" w:cs="Arial"/>
          <w:b/>
          <w:color w:val="363435"/>
          <w:spacing w:val="16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w w:val="103"/>
          <w:sz w:val="12"/>
          <w:szCs w:val="12"/>
        </w:rPr>
        <w:t>t</w:t>
      </w:r>
      <w:r w:rsidR="002A3DF6">
        <w:rPr>
          <w:rFonts w:ascii="Arial" w:eastAsia="Arial" w:hAnsi="Arial" w:cs="Arial"/>
          <w:b/>
          <w:color w:val="363435"/>
          <w:spacing w:val="-2"/>
          <w:w w:val="103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w w:val="103"/>
          <w:sz w:val="12"/>
          <w:szCs w:val="12"/>
        </w:rPr>
        <w:t>aining.)</w:t>
      </w:r>
    </w:p>
    <w:p w:rsidR="00472028" w:rsidRDefault="002A3DF6">
      <w:pPr>
        <w:spacing w:before="32" w:line="252" w:lineRule="auto"/>
        <w:ind w:right="5550"/>
        <w:rPr>
          <w:rFonts w:ascii="Arial" w:eastAsia="Arial" w:hAnsi="Arial" w:cs="Arial"/>
          <w:sz w:val="14"/>
          <w:szCs w:val="14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num="2" w:space="720" w:equalWidth="0">
            <w:col w:w="7040" w:space="1630"/>
            <w:col w:w="7350"/>
          </w:cols>
        </w:sectPr>
      </w:pPr>
      <w:r>
        <w:br w:type="column"/>
      </w:r>
      <w:hyperlink r:id="rId5">
        <w:r>
          <w:rPr>
            <w:rFonts w:ascii="Arial" w:eastAsia="Arial" w:hAnsi="Arial" w:cs="Arial"/>
            <w:b/>
            <w:color w:val="363435"/>
            <w:spacing w:val="-2"/>
            <w:w w:val="89"/>
            <w:sz w:val="14"/>
            <w:szCs w:val="14"/>
          </w:rPr>
          <w:t>k</w:t>
        </w:r>
        <w:r>
          <w:rPr>
            <w:rFonts w:ascii="Arial" w:eastAsia="Arial" w:hAnsi="Arial" w:cs="Arial"/>
            <w:b/>
            <w:color w:val="363435"/>
            <w:spacing w:val="-1"/>
            <w:w w:val="89"/>
            <w:sz w:val="14"/>
            <w:szCs w:val="14"/>
          </w:rPr>
          <w:t>s</w:t>
        </w:r>
        <w:r>
          <w:rPr>
            <w:rFonts w:ascii="Arial" w:eastAsia="Arial" w:hAnsi="Arial" w:cs="Arial"/>
            <w:b/>
            <w:color w:val="363435"/>
            <w:spacing w:val="-1"/>
            <w:w w:val="104"/>
            <w:sz w:val="14"/>
            <w:szCs w:val="14"/>
          </w:rPr>
          <w:t>p</w:t>
        </w:r>
        <w:r>
          <w:rPr>
            <w:rFonts w:ascii="Arial" w:eastAsia="Arial" w:hAnsi="Arial" w:cs="Arial"/>
            <w:b/>
            <w:color w:val="363435"/>
            <w:spacing w:val="-1"/>
            <w:w w:val="99"/>
            <w:sz w:val="14"/>
            <w:szCs w:val="14"/>
          </w:rPr>
          <w:t>a</w:t>
        </w:r>
        <w:r>
          <w:rPr>
            <w:rFonts w:ascii="Arial" w:eastAsia="Arial" w:hAnsi="Arial" w:cs="Arial"/>
            <w:b/>
            <w:color w:val="363435"/>
            <w:spacing w:val="-1"/>
            <w:w w:val="88"/>
            <w:sz w:val="14"/>
            <w:szCs w:val="14"/>
          </w:rPr>
          <w:t>c</w:t>
        </w:r>
        <w:r>
          <w:rPr>
            <w:rFonts w:ascii="Arial" w:eastAsia="Arial" w:hAnsi="Arial" w:cs="Arial"/>
            <w:b/>
            <w:color w:val="363435"/>
            <w:spacing w:val="-1"/>
            <w:w w:val="104"/>
            <w:sz w:val="14"/>
            <w:szCs w:val="14"/>
          </w:rPr>
          <w:t>e</w:t>
        </w:r>
        <w:r>
          <w:rPr>
            <w:rFonts w:ascii="Arial" w:eastAsia="Arial" w:hAnsi="Arial" w:cs="Arial"/>
            <w:b/>
            <w:color w:val="363435"/>
            <w:spacing w:val="-1"/>
            <w:w w:val="82"/>
            <w:sz w:val="14"/>
            <w:szCs w:val="14"/>
          </w:rPr>
          <w:t>@</w:t>
        </w:r>
        <w:r>
          <w:rPr>
            <w:rFonts w:ascii="Arial" w:eastAsia="Arial" w:hAnsi="Arial" w:cs="Arial"/>
            <w:b/>
            <w:color w:val="363435"/>
            <w:spacing w:val="-2"/>
            <w:w w:val="89"/>
            <w:sz w:val="14"/>
            <w:szCs w:val="14"/>
          </w:rPr>
          <w:t>k</w:t>
        </w:r>
        <w:r>
          <w:rPr>
            <w:rFonts w:ascii="Arial" w:eastAsia="Arial" w:hAnsi="Arial" w:cs="Arial"/>
            <w:b/>
            <w:color w:val="363435"/>
            <w:spacing w:val="-1"/>
            <w:w w:val="89"/>
            <w:sz w:val="14"/>
            <w:szCs w:val="14"/>
          </w:rPr>
          <w:t>s</w:t>
        </w:r>
        <w:r>
          <w:rPr>
            <w:rFonts w:ascii="Arial" w:eastAsia="Arial" w:hAnsi="Arial" w:cs="Arial"/>
            <w:b/>
            <w:color w:val="363435"/>
            <w:spacing w:val="-1"/>
            <w:w w:val="104"/>
            <w:sz w:val="14"/>
            <w:szCs w:val="14"/>
          </w:rPr>
          <w:t>p</w:t>
        </w:r>
        <w:r>
          <w:rPr>
            <w:rFonts w:ascii="Arial" w:eastAsia="Arial" w:hAnsi="Arial" w:cs="Arial"/>
            <w:b/>
            <w:color w:val="363435"/>
            <w:spacing w:val="-1"/>
            <w:w w:val="99"/>
            <w:sz w:val="14"/>
            <w:szCs w:val="14"/>
          </w:rPr>
          <w:t>a</w:t>
        </w:r>
        <w:r>
          <w:rPr>
            <w:rFonts w:ascii="Arial" w:eastAsia="Arial" w:hAnsi="Arial" w:cs="Arial"/>
            <w:b/>
            <w:color w:val="363435"/>
            <w:spacing w:val="-1"/>
            <w:w w:val="88"/>
            <w:sz w:val="14"/>
            <w:szCs w:val="14"/>
          </w:rPr>
          <w:t>c</w:t>
        </w:r>
        <w:r>
          <w:rPr>
            <w:rFonts w:ascii="Arial" w:eastAsia="Arial" w:hAnsi="Arial" w:cs="Arial"/>
            <w:b/>
            <w:color w:val="363435"/>
            <w:spacing w:val="-1"/>
            <w:w w:val="104"/>
            <w:sz w:val="14"/>
            <w:szCs w:val="14"/>
          </w:rPr>
          <w:t>e</w:t>
        </w:r>
        <w:r>
          <w:rPr>
            <w:rFonts w:ascii="Arial" w:eastAsia="Arial" w:hAnsi="Arial" w:cs="Arial"/>
            <w:b/>
            <w:color w:val="363435"/>
            <w:spacing w:val="-1"/>
            <w:w w:val="103"/>
            <w:sz w:val="14"/>
            <w:szCs w:val="14"/>
          </w:rPr>
          <w:t>t</w:t>
        </w:r>
        <w:r>
          <w:rPr>
            <w:rFonts w:ascii="Arial" w:eastAsia="Arial" w:hAnsi="Arial" w:cs="Arial"/>
            <w:b/>
            <w:color w:val="363435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b/>
            <w:color w:val="363435"/>
            <w:spacing w:val="-3"/>
            <w:w w:val="98"/>
            <w:sz w:val="14"/>
            <w:szCs w:val="14"/>
          </w:rPr>
          <w:t>k</w:t>
        </w:r>
        <w:r>
          <w:rPr>
            <w:rFonts w:ascii="Arial" w:eastAsia="Arial" w:hAnsi="Arial" w:cs="Arial"/>
            <w:b/>
            <w:color w:val="363435"/>
            <w:spacing w:val="-1"/>
            <w:w w:val="93"/>
            <w:sz w:val="14"/>
            <w:szCs w:val="14"/>
          </w:rPr>
          <w:t>y</w:t>
        </w:r>
        <w:r>
          <w:rPr>
            <w:rFonts w:ascii="Arial" w:eastAsia="Arial" w:hAnsi="Arial" w:cs="Arial"/>
            <w:b/>
            <w:color w:val="363435"/>
            <w:spacing w:val="-3"/>
            <w:sz w:val="14"/>
            <w:szCs w:val="14"/>
          </w:rPr>
          <w:t>o</w:t>
        </w:r>
        <w:r>
          <w:rPr>
            <w:rFonts w:ascii="Arial" w:eastAsia="Arial" w:hAnsi="Arial" w:cs="Arial"/>
            <w:b/>
            <w:color w:val="363435"/>
            <w:spacing w:val="-1"/>
            <w:w w:val="94"/>
            <w:sz w:val="14"/>
            <w:szCs w:val="14"/>
          </w:rPr>
          <w:t>.</w:t>
        </w:r>
        <w:r>
          <w:rPr>
            <w:rFonts w:ascii="Arial" w:eastAsia="Arial" w:hAnsi="Arial" w:cs="Arial"/>
            <w:b/>
            <w:color w:val="363435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b/>
            <w:color w:val="363435"/>
            <w:spacing w:val="-4"/>
            <w:w w:val="94"/>
            <w:sz w:val="14"/>
            <w:szCs w:val="14"/>
          </w:rPr>
          <w:t>r</w:t>
        </w:r>
        <w:r>
          <w:rPr>
            <w:rFonts w:ascii="Arial" w:eastAsia="Arial" w:hAnsi="Arial" w:cs="Arial"/>
            <w:b/>
            <w:color w:val="363435"/>
            <w:w w:val="104"/>
            <w:sz w:val="14"/>
            <w:szCs w:val="14"/>
          </w:rPr>
          <w:t>g</w:t>
        </w:r>
      </w:hyperlink>
      <w:r>
        <w:rPr>
          <w:rFonts w:ascii="Arial" w:eastAsia="Arial" w:hAnsi="Arial" w:cs="Arial"/>
          <w:b/>
          <w:color w:val="363435"/>
          <w:w w:val="104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b/>
            <w:color w:val="363435"/>
            <w:spacing w:val="-1"/>
            <w:w w:val="95"/>
            <w:sz w:val="14"/>
            <w:szCs w:val="14"/>
          </w:rPr>
          <w:t>enquiries@</w:t>
        </w:r>
        <w:r>
          <w:rPr>
            <w:rFonts w:ascii="Arial" w:eastAsia="Arial" w:hAnsi="Arial" w:cs="Arial"/>
            <w:b/>
            <w:color w:val="363435"/>
            <w:spacing w:val="-2"/>
            <w:w w:val="95"/>
            <w:sz w:val="14"/>
            <w:szCs w:val="14"/>
          </w:rPr>
          <w:t>k</w:t>
        </w:r>
        <w:r>
          <w:rPr>
            <w:rFonts w:ascii="Arial" w:eastAsia="Arial" w:hAnsi="Arial" w:cs="Arial"/>
            <w:b/>
            <w:color w:val="363435"/>
            <w:spacing w:val="-1"/>
            <w:w w:val="97"/>
            <w:sz w:val="14"/>
            <w:szCs w:val="14"/>
          </w:rPr>
          <w:t>spaceto</w:t>
        </w:r>
        <w:r>
          <w:rPr>
            <w:rFonts w:ascii="Arial" w:eastAsia="Arial" w:hAnsi="Arial" w:cs="Arial"/>
            <w:b/>
            <w:color w:val="363435"/>
            <w:spacing w:val="-3"/>
            <w:w w:val="97"/>
            <w:sz w:val="14"/>
            <w:szCs w:val="14"/>
          </w:rPr>
          <w:t>k</w:t>
        </w:r>
        <w:r>
          <w:rPr>
            <w:rFonts w:ascii="Arial" w:eastAsia="Arial" w:hAnsi="Arial" w:cs="Arial"/>
            <w:b/>
            <w:color w:val="363435"/>
            <w:spacing w:val="-1"/>
            <w:w w:val="97"/>
            <w:sz w:val="14"/>
            <w:szCs w:val="14"/>
          </w:rPr>
          <w:t>y</w:t>
        </w:r>
        <w:r>
          <w:rPr>
            <w:rFonts w:ascii="Arial" w:eastAsia="Arial" w:hAnsi="Arial" w:cs="Arial"/>
            <w:b/>
            <w:color w:val="363435"/>
            <w:spacing w:val="-3"/>
            <w:w w:val="97"/>
            <w:sz w:val="14"/>
            <w:szCs w:val="14"/>
          </w:rPr>
          <w:t>o</w:t>
        </w:r>
        <w:r>
          <w:rPr>
            <w:rFonts w:ascii="Arial" w:eastAsia="Arial" w:hAnsi="Arial" w:cs="Arial"/>
            <w:b/>
            <w:color w:val="363435"/>
            <w:spacing w:val="-1"/>
            <w:w w:val="97"/>
            <w:sz w:val="14"/>
            <w:szCs w:val="14"/>
          </w:rPr>
          <w:t>.o</w:t>
        </w:r>
        <w:r>
          <w:rPr>
            <w:rFonts w:ascii="Arial" w:eastAsia="Arial" w:hAnsi="Arial" w:cs="Arial"/>
            <w:b/>
            <w:color w:val="363435"/>
            <w:spacing w:val="-4"/>
            <w:w w:val="97"/>
            <w:sz w:val="14"/>
            <w:szCs w:val="14"/>
          </w:rPr>
          <w:t>r</w:t>
        </w:r>
        <w:r>
          <w:rPr>
            <w:rFonts w:ascii="Arial" w:eastAsia="Arial" w:hAnsi="Arial" w:cs="Arial"/>
            <w:b/>
            <w:color w:val="363435"/>
            <w:w w:val="104"/>
            <w:sz w:val="14"/>
            <w:szCs w:val="14"/>
          </w:rPr>
          <w:t>g</w:t>
        </w:r>
      </w:hyperlink>
    </w:p>
    <w:p w:rsidR="00472028" w:rsidRDefault="00472028">
      <w:pPr>
        <w:spacing w:before="10" w:line="100" w:lineRule="exact"/>
        <w:rPr>
          <w:sz w:val="11"/>
          <w:szCs w:val="11"/>
        </w:rPr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before="25"/>
        <w:ind w:left="8663"/>
        <w:rPr>
          <w:rFonts w:ascii="Arial" w:eastAsia="Arial" w:hAnsi="Arial" w:cs="Arial"/>
          <w:sz w:val="18"/>
          <w:szCs w:val="18"/>
        </w:rPr>
      </w:pPr>
      <w:r w:rsidRPr="00472028">
        <w:pict>
          <v:group id="_x0000_s1152" style="position:absolute;left:0;text-align:left;margin-left:451.85pt;margin-top:17.2pt;width:362.8pt;height:229.8pt;z-index:-251662336;mso-position-horizontal-relative:page" coordorigin="9037,344" coordsize="7256,4596">
            <v:shape id="_x0000_s1153" style="position:absolute;left:9037;top:344;width:7256;height:4596" coordorigin="9037,344" coordsize="7256,4596" path="m16187,4940r-7044,l9081,4920r-38,-52l9037,4834r,-4384l9058,388r52,-38l16187,344r23,3l16266,379r26,60l16293,450r,4384l16273,4897r-53,38l16187,4940xe" filled="f" strokecolor="#00baf1" strokeweight=".49864mm">
              <v:path arrowok="t"/>
            </v:shape>
            <w10:wrap anchorx="page"/>
          </v:group>
        </w:pict>
      </w:r>
      <w:r w:rsidRPr="004720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451.85pt;margin-top:17.55pt;width:362.3pt;height:229.5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62"/>
                    <w:gridCol w:w="2050"/>
                    <w:gridCol w:w="1032"/>
                    <w:gridCol w:w="2003"/>
                  </w:tblGrid>
                  <w:tr w:rsidR="00472028">
                    <w:trPr>
                      <w:trHeight w:hRule="exact" w:val="351"/>
                    </w:trPr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ind w:left="1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Surnam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3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0"/>
                            <w:szCs w:val="10"/>
                          </w:rPr>
                          <w:t>(famil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1"/>
                            <w:sz w:val="10"/>
                            <w:szCs w:val="10"/>
                          </w:rPr>
                          <w:t>name)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nil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96"/>
                          <w:ind w:left="1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7"/>
                            <w:w w:val="10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75"/>
                            <w:sz w:val="10"/>
                            <w:szCs w:val="10"/>
                          </w:rPr>
                          <w:t xml:space="preserve">  ƓUVW QDPH 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ind w:left="1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7"/>
                            <w:sz w:val="12"/>
                            <w:szCs w:val="12"/>
                          </w:rPr>
                          <w:t>Middl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8"/>
                            <w:w w:val="1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91"/>
                            <w:sz w:val="10"/>
                            <w:szCs w:val="10"/>
                          </w:rPr>
                          <w:t>(s)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2028" w:rsidRDefault="002A3DF6">
                        <w:pPr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1"/>
                            <w:sz w:val="12"/>
                            <w:szCs w:val="12"/>
                          </w:rPr>
                          <w:t>Gender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1032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49"/>
                          <w:ind w:left="13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9"/>
                            <w:sz w:val="12"/>
                            <w:szCs w:val="12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6"/>
                            <w:sz w:val="12"/>
                            <w:szCs w:val="12"/>
                          </w:rPr>
                          <w:t>th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ind w:left="1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w w:val="11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tionalit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2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1"/>
                            <w:w w:val="1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0"/>
                            <w:szCs w:val="10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w w:val="11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4"/>
                            <w:sz w:val="10"/>
                            <w:szCs w:val="10"/>
                          </w:rPr>
                          <w:t>tionalities)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asspo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45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4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2A3DF6">
                        <w:pPr>
                          <w:spacing w:before="76"/>
                          <w:ind w:left="293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2"/>
                            <w:sz w:val="8"/>
                            <w:szCs w:val="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2"/>
                            <w:w w:val="11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111"/>
                            <w:sz w:val="8"/>
                            <w:szCs w:val="8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2"/>
                            <w:w w:val="111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111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3"/>
                            <w:w w:val="11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sz w:val="8"/>
                            <w:szCs w:val="8"/>
                          </w:rPr>
                          <w:t xml:space="preserve"> cop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1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1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109"/>
                            <w:sz w:val="8"/>
                            <w:szCs w:val="8"/>
                          </w:rPr>
                          <w:t>passpo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2"/>
                            <w:w w:val="10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10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3"/>
                            <w:w w:val="10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sz w:val="8"/>
                            <w:szCs w:val="8"/>
                          </w:rPr>
                          <w:t>(overseas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1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114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109"/>
                            <w:sz w:val="8"/>
                            <w:szCs w:val="8"/>
                          </w:rPr>
                          <w:t>r</w:t>
                        </w:r>
                      </w:p>
                      <w:p w:rsidR="00472028" w:rsidRDefault="002A3DF6">
                        <w:pPr>
                          <w:spacing w:before="9"/>
                          <w:ind w:left="293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65"/>
                            <w:sz w:val="8"/>
                            <w:szCs w:val="8"/>
                          </w:rPr>
                          <w:t>ELUWK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5"/>
                            <w:w w:val="6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65"/>
                            <w:sz w:val="8"/>
                            <w:szCs w:val="8"/>
                          </w:rPr>
                          <w:t>FH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65"/>
                            <w:sz w:val="8"/>
                            <w:szCs w:val="8"/>
                          </w:rPr>
                          <w:t>UWLƓFDWH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6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1"/>
                            <w:w w:val="6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156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81"/>
                            <w:sz w:val="8"/>
                            <w:szCs w:val="8"/>
                          </w:rPr>
                          <w:t xml:space="preserve">DSDQHVH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75"/>
                            <w:sz w:val="8"/>
                            <w:szCs w:val="8"/>
                          </w:rPr>
                          <w:t>QDWLRQDO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7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7"/>
                            <w:w w:val="7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75"/>
                            <w:sz w:val="8"/>
                            <w:szCs w:val="8"/>
                          </w:rPr>
                          <w:t>XSRQ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w w:val="7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606163"/>
                            <w:spacing w:val="-1"/>
                            <w:w w:val="75"/>
                            <w:sz w:val="8"/>
                            <w:szCs w:val="8"/>
                          </w:rPr>
                          <w:t>DFFHSWDQFH</w:t>
                        </w:r>
                      </w:p>
                    </w:tc>
                  </w:tr>
                  <w:tr w:rsidR="00472028">
                    <w:trPr>
                      <w:trHeight w:hRule="exact" w:val="351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98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1s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Language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86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2n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Language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96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6"/>
                            <w:sz w:val="12"/>
                            <w:szCs w:val="12"/>
                          </w:rPr>
                          <w:t>Additiona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7"/>
                            <w:w w:val="1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7"/>
                            <w:sz w:val="12"/>
                            <w:szCs w:val="12"/>
                          </w:rPr>
                          <w:t>Languages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49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96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09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537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ind w:left="1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0"/>
                            <w:szCs w:val="10"/>
                          </w:rPr>
                          <w:t>(s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4"/>
                            <w:sz w:val="12"/>
                            <w:szCs w:val="12"/>
                          </w:rPr>
                          <w:t>sibling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91"/>
                            <w:sz w:val="10"/>
                            <w:szCs w:val="10"/>
                          </w:rPr>
                          <w:t>(s)</w:t>
                        </w:r>
                      </w:p>
                      <w:p w:rsidR="00472028" w:rsidRDefault="002A3DF6">
                        <w:pPr>
                          <w:spacing w:before="14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3"/>
                            <w:sz w:val="12"/>
                            <w:szCs w:val="12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3"/>
                            <w:sz w:val="12"/>
                            <w:szCs w:val="12"/>
                          </w:rPr>
                          <w:t>entl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3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5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w w:val="11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3"/>
                            <w:sz w:val="12"/>
                            <w:szCs w:val="12"/>
                          </w:rPr>
                          <w:t>tendin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3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6"/>
                            <w:sz w:val="12"/>
                            <w:szCs w:val="12"/>
                          </w:rPr>
                          <w:t>Kspace</w:t>
                        </w:r>
                        <w:proofErr w:type="spellEnd"/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562"/>
                    </w:trPr>
                    <w:tc>
                      <w:tcPr>
                        <w:tcW w:w="2162" w:type="dxa"/>
                        <w:tcBorders>
                          <w:top w:val="single" w:sz="3" w:space="0" w:color="00BAF1"/>
                          <w:left w:val="nil"/>
                          <w:bottom w:val="nil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spacing w:line="265" w:lineRule="auto"/>
                          <w:ind w:left="126" w:right="1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20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2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2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46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2"/>
                            <w:sz w:val="12"/>
                            <w:szCs w:val="12"/>
                          </w:rPr>
                          <w:t>sibling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2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1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6"/>
                            <w:w w:val="11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4"/>
                            <w:sz w:val="12"/>
                            <w:szCs w:val="12"/>
                          </w:rPr>
                          <w:t>tende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0"/>
                            <w:w w:val="11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Kspac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06163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2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9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2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5"/>
                            <w:sz w:val="12"/>
                            <w:szCs w:val="12"/>
                          </w:rPr>
                          <w:t>?</w:t>
                        </w:r>
                      </w:p>
                    </w:tc>
                    <w:tc>
                      <w:tcPr>
                        <w:tcW w:w="5085" w:type="dxa"/>
                        <w:gridSpan w:val="3"/>
                        <w:tcBorders>
                          <w:top w:val="single" w:sz="3" w:space="0" w:color="00BAF1"/>
                          <w:left w:val="single" w:sz="4" w:space="0" w:color="00BAF1"/>
                          <w:bottom w:val="nil"/>
                          <w:right w:val="nil"/>
                        </w:tcBorders>
                      </w:tcPr>
                      <w:p w:rsidR="00472028" w:rsidRDefault="00472028"/>
                    </w:tc>
                  </w:tr>
                </w:tbl>
                <w:p w:rsidR="00472028" w:rsidRDefault="00472028"/>
              </w:txbxContent>
            </v:textbox>
            <w10:wrap anchorx="page"/>
          </v:shape>
        </w:pict>
      </w:r>
      <w:r w:rsidR="002A3DF6">
        <w:rPr>
          <w:rFonts w:ascii="Arial" w:eastAsia="Arial" w:hAnsi="Arial" w:cs="Arial"/>
          <w:b/>
          <w:color w:val="00BAF1"/>
          <w:spacing w:val="-1"/>
          <w:sz w:val="18"/>
          <w:szCs w:val="18"/>
        </w:rPr>
        <w:t>S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tudent</w:t>
      </w:r>
      <w:r w:rsidR="002A3DF6">
        <w:rPr>
          <w:rFonts w:ascii="Arial" w:eastAsia="Arial" w:hAnsi="Arial" w:cs="Arial"/>
          <w:b/>
          <w:color w:val="00BAF1"/>
          <w:spacing w:val="-12"/>
          <w:sz w:val="18"/>
          <w:szCs w:val="18"/>
        </w:rPr>
        <w:t xml:space="preserve"> 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Applicant's</w:t>
      </w:r>
      <w:r w:rsidR="002A3DF6">
        <w:rPr>
          <w:rFonts w:ascii="Arial" w:eastAsia="Arial" w:hAnsi="Arial" w:cs="Arial"/>
          <w:b/>
          <w:color w:val="00BAF1"/>
          <w:spacing w:val="-14"/>
          <w:sz w:val="18"/>
          <w:szCs w:val="18"/>
        </w:rPr>
        <w:t xml:space="preserve"> 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Inform</w:t>
      </w:r>
      <w:r w:rsidR="002A3DF6">
        <w:rPr>
          <w:rFonts w:ascii="Arial" w:eastAsia="Arial" w:hAnsi="Arial" w:cs="Arial"/>
          <w:b/>
          <w:color w:val="00BAF1"/>
          <w:spacing w:val="-2"/>
          <w:sz w:val="18"/>
          <w:szCs w:val="18"/>
        </w:rPr>
        <w:t>a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tion</w:t>
      </w:r>
    </w:p>
    <w:p w:rsidR="00472028" w:rsidRDefault="00472028">
      <w:pPr>
        <w:spacing w:before="9" w:line="100" w:lineRule="exact"/>
        <w:rPr>
          <w:sz w:val="11"/>
          <w:szCs w:val="11"/>
        </w:rPr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space="720"/>
        </w:sectPr>
      </w:pPr>
    </w:p>
    <w:p w:rsidR="00472028" w:rsidRDefault="00472028">
      <w:pPr>
        <w:spacing w:before="67"/>
        <w:ind w:left="258" w:right="-39"/>
        <w:rPr>
          <w:rFonts w:ascii="Arial" w:eastAsia="Arial" w:hAnsi="Arial" w:cs="Arial"/>
          <w:sz w:val="12"/>
          <w:szCs w:val="12"/>
        </w:rPr>
      </w:pPr>
      <w:r w:rsidRPr="00472028">
        <w:lastRenderedPageBreak/>
        <w:pict>
          <v:group id="_x0000_s1146" style="position:absolute;left:0;text-align:left;margin-left:24.45pt;margin-top:-4.9pt;width:364.65pt;height:112.15pt;z-index:-251664384;mso-position-horizontal-relative:page" coordorigin="489,-98" coordsize="7293,2243">
            <v:group id="_x0000_s1147" style="position:absolute;left:509;top:-78;width:7246;height:387" coordorigin="509,-78" coordsize="7246,387">
              <v:shape id="_x0000_s1150" style="position:absolute;left:509;top:-78;width:7246;height:387" coordorigin="509,-78" coordsize="7246,387" path="m7756,310r,-277l7734,-29r-51,-40l7639,-78,620,-77r-62,21l518,-5r-9,44l509,310r7247,xe" fillcolor="#fecb28" stroked="f">
                <v:path arrowok="t"/>
              </v:shape>
              <v:group id="_x0000_s1148" style="position:absolute;left:512;top:-78;width:7256;height:2209" coordorigin="512,-78" coordsize="7256,2209">
                <v:shape id="_x0000_s1149" style="position:absolute;left:512;top:-78;width:7256;height:2209" coordorigin="512,-78" coordsize="7256,2209" path="m7662,2131r-7044,l555,2111r-38,-52l512,2025,512,29r20,-63l584,-72r7078,-6l7685,-75r56,32l7767,17r1,12l7768,2025r-21,63l7695,2126r-33,5xe" filled="f" strokecolor="#00baf1" strokeweight=".49864mm">
                  <v:path arrowok="t"/>
                </v:shape>
              </v:group>
            </v:group>
            <w10:wrap anchorx="page"/>
          </v:group>
        </w:pic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Pl</w:t>
      </w:r>
      <w:r w:rsidR="002A3DF6"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e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ase</w:t>
      </w:r>
      <w:r w:rsidR="002A3DF6">
        <w:rPr>
          <w:rFonts w:ascii="Arial" w:eastAsia="Arial" w:hAnsi="Arial" w:cs="Arial"/>
          <w:b/>
          <w:color w:val="363435"/>
          <w:spacing w:val="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list</w:t>
      </w:r>
      <w:r w:rsidR="002A3DF6">
        <w:rPr>
          <w:rFonts w:ascii="Arial" w:eastAsia="Arial" w:hAnsi="Arial" w:cs="Arial"/>
          <w:b/>
          <w:color w:val="363435"/>
          <w:spacing w:val="-8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your</w:t>
      </w:r>
      <w:r w:rsidR="002A3DF6">
        <w:rPr>
          <w:rFonts w:ascii="Arial" w:eastAsia="Arial" w:hAnsi="Arial" w:cs="Arial"/>
          <w:b/>
          <w:color w:val="363435"/>
          <w:spacing w:val="2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child</w:t>
      </w:r>
      <w:r w:rsidR="002A3DF6">
        <w:rPr>
          <w:rFonts w:ascii="Arial" w:eastAsia="Arial" w:hAnsi="Arial" w:cs="Arial"/>
          <w:b/>
          <w:color w:val="363435"/>
          <w:spacing w:val="-6"/>
          <w:sz w:val="12"/>
          <w:szCs w:val="12"/>
        </w:rPr>
        <w:t>’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s</w:t>
      </w:r>
      <w:r w:rsidR="002A3DF6">
        <w:rPr>
          <w:rFonts w:ascii="Arial" w:eastAsia="Arial" w:hAnsi="Arial" w:cs="Arial"/>
          <w:b/>
          <w:color w:val="363435"/>
          <w:spacing w:val="-5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inte</w:t>
      </w:r>
      <w:r w:rsidR="002A3DF6"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ests,</w:t>
      </w:r>
      <w:r w:rsidR="002A3DF6">
        <w:rPr>
          <w:rFonts w:ascii="Arial" w:eastAsia="Arial" w:hAnsi="Arial" w:cs="Arial"/>
          <w:b/>
          <w:color w:val="363435"/>
          <w:spacing w:val="-8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hobbies</w:t>
      </w:r>
      <w:r w:rsidR="002A3DF6">
        <w:rPr>
          <w:rFonts w:ascii="Arial" w:eastAsia="Arial" w:hAnsi="Arial" w:cs="Arial"/>
          <w:b/>
          <w:color w:val="363435"/>
          <w:spacing w:val="1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and</w:t>
      </w:r>
      <w:r w:rsidR="002A3DF6"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any</w:t>
      </w:r>
      <w:r w:rsidR="002A3DF6">
        <w:rPr>
          <w:rFonts w:ascii="Arial" w:eastAsia="Arial" w:hAnsi="Arial" w:cs="Arial"/>
          <w:b/>
          <w:color w:val="363435"/>
          <w:spacing w:val="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activities</w:t>
      </w:r>
      <w:r w:rsidR="002A3DF6"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they</w:t>
      </w:r>
      <w:r w:rsidR="002A3DF6">
        <w:rPr>
          <w:rFonts w:ascii="Arial" w:eastAsia="Arial" w:hAnsi="Arial" w:cs="Arial"/>
          <w:b/>
          <w:color w:val="363435"/>
          <w:spacing w:val="6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enjoy</w:t>
      </w:r>
      <w:r w:rsidR="002A3DF6">
        <w:rPr>
          <w:rFonts w:ascii="Arial" w:eastAsia="Arial" w:hAnsi="Arial" w:cs="Arial"/>
          <w:b/>
          <w:color w:val="363435"/>
          <w:spacing w:val="8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 xml:space="preserve">e.g. </w:t>
      </w:r>
      <w:r w:rsidR="002A3DF6">
        <w:rPr>
          <w:rFonts w:ascii="Arial" w:eastAsia="Arial" w:hAnsi="Arial" w:cs="Arial"/>
          <w:b/>
          <w:color w:val="363435"/>
          <w:spacing w:val="5"/>
          <w:sz w:val="12"/>
          <w:szCs w:val="12"/>
        </w:rPr>
        <w:t xml:space="preserve"> </w:t>
      </w:r>
      <w:proofErr w:type="spellStart"/>
      <w:r w:rsidR="002A3DF6">
        <w:rPr>
          <w:rFonts w:ascii="Arial" w:eastAsia="Arial" w:hAnsi="Arial" w:cs="Arial"/>
          <w:b/>
          <w:color w:val="363435"/>
          <w:sz w:val="12"/>
          <w:szCs w:val="12"/>
        </w:rPr>
        <w:t>favourite</w:t>
      </w:r>
      <w:proofErr w:type="spellEnd"/>
      <w:r w:rsidR="002A3DF6">
        <w:rPr>
          <w:rFonts w:ascii="Arial" w:eastAsia="Arial" w:hAnsi="Arial" w:cs="Arial"/>
          <w:b/>
          <w:color w:val="363435"/>
          <w:spacing w:val="14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boo</w:t>
      </w:r>
      <w:r w:rsidR="002A3DF6"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k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s/music,</w:t>
      </w:r>
      <w:r w:rsidR="002A3DF6">
        <w:rPr>
          <w:rFonts w:ascii="Arial" w:eastAsia="Arial" w:hAnsi="Arial" w:cs="Arial"/>
          <w:b/>
          <w:color w:val="363435"/>
          <w:spacing w:val="7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sz w:val="12"/>
          <w:szCs w:val="12"/>
        </w:rPr>
        <w:t>games</w:t>
      </w:r>
      <w:r w:rsidR="002A3DF6"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b/>
          <w:color w:val="363435"/>
          <w:w w:val="102"/>
          <w:sz w:val="12"/>
          <w:szCs w:val="12"/>
        </w:rPr>
        <w:t>etc.</w:t>
      </w:r>
    </w:p>
    <w:p w:rsidR="00472028" w:rsidRDefault="002A3DF6">
      <w:pPr>
        <w:spacing w:before="38"/>
        <w:rPr>
          <w:rFonts w:ascii="Arial" w:eastAsia="Arial" w:hAnsi="Arial" w:cs="Arial"/>
          <w:sz w:val="10"/>
          <w:szCs w:val="10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num="2" w:space="720" w:equalWidth="0">
            <w:col w:w="6610" w:space="6426"/>
            <w:col w:w="2984"/>
          </w:cols>
        </w:sectPr>
      </w:pPr>
      <w:r>
        <w:br w:type="column"/>
      </w:r>
      <w:r w:rsidR="003D4335">
        <w:lastRenderedPageBreak/>
        <w:br/>
      </w:r>
      <w:r>
        <w:rPr>
          <w:rFonts w:ascii="Arial" w:eastAsia="Arial" w:hAnsi="Arial" w:cs="Arial"/>
          <w:color w:val="606163"/>
          <w:spacing w:val="-1"/>
          <w:w w:val="106"/>
          <w:sz w:val="10"/>
          <w:szCs w:val="10"/>
        </w:rPr>
        <w:t>(</w:t>
      </w:r>
      <w:proofErr w:type="spellStart"/>
      <w:r>
        <w:rPr>
          <w:rFonts w:ascii="Arial" w:eastAsia="Arial" w:hAnsi="Arial" w:cs="Arial"/>
          <w:color w:val="606163"/>
          <w:spacing w:val="-1"/>
          <w:w w:val="106"/>
          <w:sz w:val="10"/>
          <w:szCs w:val="10"/>
        </w:rPr>
        <w:t>dd</w:t>
      </w:r>
      <w:proofErr w:type="spellEnd"/>
      <w:r>
        <w:rPr>
          <w:rFonts w:ascii="Arial" w:eastAsia="Arial" w:hAnsi="Arial" w:cs="Arial"/>
          <w:color w:val="606163"/>
          <w:spacing w:val="-1"/>
          <w:w w:val="106"/>
          <w:sz w:val="10"/>
          <w:szCs w:val="10"/>
        </w:rPr>
        <w:t>/mm/</w:t>
      </w:r>
      <w:proofErr w:type="spellStart"/>
      <w:r>
        <w:rPr>
          <w:rFonts w:ascii="Arial" w:eastAsia="Arial" w:hAnsi="Arial" w:cs="Arial"/>
          <w:color w:val="606163"/>
          <w:spacing w:val="-1"/>
          <w:w w:val="106"/>
          <w:sz w:val="10"/>
          <w:szCs w:val="10"/>
        </w:rPr>
        <w:t>yyyy</w:t>
      </w:r>
      <w:proofErr w:type="spellEnd"/>
      <w:r>
        <w:rPr>
          <w:rFonts w:ascii="Arial" w:eastAsia="Arial" w:hAnsi="Arial" w:cs="Arial"/>
          <w:color w:val="606163"/>
          <w:spacing w:val="-1"/>
          <w:w w:val="106"/>
          <w:sz w:val="10"/>
          <w:szCs w:val="10"/>
        </w:rPr>
        <w:t>)</w:t>
      </w: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spacing w:before="14" w:line="240" w:lineRule="exact"/>
        <w:rPr>
          <w:sz w:val="24"/>
          <w:szCs w:val="24"/>
        </w:rPr>
      </w:pPr>
    </w:p>
    <w:p w:rsidR="00472028" w:rsidRDefault="002A3DF6">
      <w:pPr>
        <w:spacing w:before="40" w:line="297" w:lineRule="auto"/>
        <w:ind w:left="221" w:right="88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363435"/>
          <w:spacing w:val="-3"/>
          <w:sz w:val="12"/>
          <w:szCs w:val="12"/>
        </w:rPr>
        <w:t>D</w:t>
      </w:r>
      <w:r>
        <w:rPr>
          <w:rFonts w:ascii="Arial" w:eastAsia="Arial" w:hAnsi="Arial" w:cs="Arial"/>
          <w:b/>
          <w:color w:val="363435"/>
          <w:spacing w:val="-8"/>
          <w:sz w:val="12"/>
          <w:szCs w:val="12"/>
        </w:rPr>
        <w:t>AT</w:t>
      </w:r>
      <w:r>
        <w:rPr>
          <w:rFonts w:ascii="Arial" w:eastAsia="Arial" w:hAnsi="Arial" w:cs="Arial"/>
          <w:b/>
          <w:color w:val="363435"/>
          <w:sz w:val="12"/>
          <w:szCs w:val="12"/>
        </w:rPr>
        <w:t>A</w:t>
      </w:r>
      <w:r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PR</w:t>
      </w:r>
      <w:r>
        <w:rPr>
          <w:rFonts w:ascii="Arial" w:eastAsia="Arial" w:hAnsi="Arial" w:cs="Arial"/>
          <w:b/>
          <w:color w:val="363435"/>
          <w:spacing w:val="-4"/>
          <w:sz w:val="12"/>
          <w:szCs w:val="12"/>
        </w:rPr>
        <w:t>O</w:t>
      </w:r>
      <w:r>
        <w:rPr>
          <w:rFonts w:ascii="Arial" w:eastAsia="Arial" w:hAnsi="Arial" w:cs="Arial"/>
          <w:b/>
          <w:color w:val="363435"/>
          <w:sz w:val="12"/>
          <w:szCs w:val="12"/>
        </w:rPr>
        <w:t>TE</w:t>
      </w:r>
      <w:r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C</w:t>
      </w:r>
      <w:r>
        <w:rPr>
          <w:rFonts w:ascii="Arial" w:eastAsia="Arial" w:hAnsi="Arial" w:cs="Arial"/>
          <w:b/>
          <w:color w:val="363435"/>
          <w:sz w:val="12"/>
          <w:szCs w:val="12"/>
        </w:rPr>
        <w:t>TION</w:t>
      </w:r>
      <w:r>
        <w:rPr>
          <w:rFonts w:ascii="Arial" w:eastAsia="Arial" w:hAnsi="Arial" w:cs="Arial"/>
          <w:b/>
          <w:color w:val="363435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S</w:t>
      </w:r>
      <w:r>
        <w:rPr>
          <w:rFonts w:ascii="Arial" w:eastAsia="Arial" w:hAnsi="Arial" w:cs="Arial"/>
          <w:b/>
          <w:color w:val="363435"/>
          <w:spacing w:val="-8"/>
          <w:sz w:val="12"/>
          <w:szCs w:val="12"/>
        </w:rPr>
        <w:t>TA</w:t>
      </w:r>
      <w:r>
        <w:rPr>
          <w:rFonts w:ascii="Arial" w:eastAsia="Arial" w:hAnsi="Arial" w:cs="Arial"/>
          <w:b/>
          <w:color w:val="363435"/>
          <w:sz w:val="12"/>
          <w:szCs w:val="12"/>
        </w:rPr>
        <w:t>TEMENT</w:t>
      </w:r>
      <w:r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w w:val="76"/>
          <w:sz w:val="12"/>
          <w:szCs w:val="12"/>
        </w:rPr>
        <w:t>–</w:t>
      </w:r>
      <w:r>
        <w:rPr>
          <w:rFonts w:ascii="Arial" w:eastAsia="Arial" w:hAnsi="Arial" w:cs="Arial"/>
          <w:b/>
          <w:color w:val="363435"/>
          <w:spacing w:val="4"/>
          <w:w w:val="7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color w:val="363435"/>
          <w:sz w:val="12"/>
          <w:szCs w:val="12"/>
        </w:rPr>
        <w:t>he</w:t>
      </w:r>
      <w:r>
        <w:rPr>
          <w:rFonts w:ascii="Arial" w:eastAsia="Arial" w:hAnsi="Arial" w:cs="Arial"/>
          <w:b/>
          <w:color w:val="363435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inform</w:t>
      </w:r>
      <w:r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color w:val="363435"/>
          <w:sz w:val="12"/>
          <w:szCs w:val="12"/>
        </w:rPr>
        <w:t>tion</w:t>
      </w:r>
      <w:r>
        <w:rPr>
          <w:rFonts w:ascii="Arial" w:eastAsia="Arial" w:hAnsi="Arial" w:cs="Arial"/>
          <w:b/>
          <w:color w:val="363435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you</w:t>
      </w:r>
      <w:r>
        <w:rPr>
          <w:rFonts w:ascii="Arial" w:eastAsia="Arial" w:hAnsi="Arial" w:cs="Arial"/>
          <w:b/>
          <w:color w:val="363435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p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ovide</w:t>
      </w:r>
      <w:r>
        <w:rPr>
          <w:rFonts w:ascii="Arial" w:eastAsia="Arial" w:hAnsi="Arial" w:cs="Arial"/>
          <w:b/>
          <w:color w:val="363435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on</w:t>
      </w:r>
      <w:r>
        <w:rPr>
          <w:rFonts w:ascii="Arial" w:eastAsia="Arial" w:hAnsi="Arial" w:cs="Arial"/>
          <w:b/>
          <w:color w:val="363435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this</w:t>
      </w:r>
      <w:r>
        <w:rPr>
          <w:rFonts w:ascii="Arial" w:eastAsia="Arial" w:hAnsi="Arial" w:cs="Arial"/>
          <w:b/>
          <w:color w:val="36343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form</w:t>
      </w:r>
      <w:r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is</w:t>
      </w:r>
      <w:r>
        <w:rPr>
          <w:rFonts w:ascii="Arial" w:eastAsia="Arial" w:hAnsi="Arial" w:cs="Arial"/>
          <w:b/>
          <w:color w:val="36343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equi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ed</w:t>
      </w:r>
      <w:r>
        <w:rPr>
          <w:rFonts w:ascii="Arial" w:eastAsia="Arial" w:hAnsi="Arial" w:cs="Arial"/>
          <w:b/>
          <w:color w:val="363435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by</w:t>
      </w:r>
      <w:r>
        <w:rPr>
          <w:rFonts w:ascii="Arial" w:eastAsia="Arial" w:hAnsi="Arial" w:cs="Arial"/>
          <w:b/>
          <w:color w:val="363435"/>
          <w:spacing w:val="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color w:val="363435"/>
          <w:sz w:val="12"/>
          <w:szCs w:val="12"/>
        </w:rPr>
        <w:t>Kspace</w:t>
      </w:r>
      <w:proofErr w:type="spellEnd"/>
      <w:r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Intern</w:t>
      </w:r>
      <w:r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color w:val="363435"/>
          <w:sz w:val="12"/>
          <w:szCs w:val="12"/>
        </w:rPr>
        <w:t>tional</w:t>
      </w:r>
      <w:r>
        <w:rPr>
          <w:rFonts w:ascii="Arial" w:eastAsia="Arial" w:hAnsi="Arial" w:cs="Arial"/>
          <w:b/>
          <w:color w:val="363435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School as</w:t>
      </w:r>
      <w:r>
        <w:rPr>
          <w:rFonts w:ascii="Arial" w:eastAsia="Arial" w:hAnsi="Arial" w:cs="Arial"/>
          <w:b/>
          <w:color w:val="36343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pa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t</w:t>
      </w:r>
      <w:r>
        <w:rPr>
          <w:rFonts w:ascii="Arial" w:eastAsia="Arial" w:hAnsi="Arial" w:cs="Arial"/>
          <w:b/>
          <w:color w:val="363435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of</w:t>
      </w:r>
      <w:r>
        <w:rPr>
          <w:rFonts w:ascii="Arial" w:eastAsia="Arial" w:hAnsi="Arial" w:cs="Arial"/>
          <w:b/>
          <w:color w:val="363435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the</w:t>
      </w:r>
      <w:r>
        <w:rPr>
          <w:rFonts w:ascii="Arial" w:eastAsia="Arial" w:hAnsi="Arial" w:cs="Arial"/>
          <w:b/>
          <w:color w:val="36343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admissions</w:t>
      </w:r>
      <w:r>
        <w:rPr>
          <w:rFonts w:ascii="Arial" w:eastAsia="Arial" w:hAnsi="Arial" w:cs="Arial"/>
          <w:b/>
          <w:color w:val="363435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w w:val="98"/>
          <w:sz w:val="12"/>
          <w:szCs w:val="12"/>
        </w:rPr>
        <w:t>p</w:t>
      </w:r>
      <w:r>
        <w:rPr>
          <w:rFonts w:ascii="Arial" w:eastAsia="Arial" w:hAnsi="Arial" w:cs="Arial"/>
          <w:b/>
          <w:color w:val="363435"/>
          <w:spacing w:val="-2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w w:val="98"/>
          <w:sz w:val="12"/>
          <w:szCs w:val="12"/>
        </w:rPr>
        <w:t>ocess.</w:t>
      </w:r>
      <w:r>
        <w:rPr>
          <w:rFonts w:ascii="Arial" w:eastAsia="Arial" w:hAnsi="Arial" w:cs="Arial"/>
          <w:b/>
          <w:color w:val="363435"/>
          <w:spacing w:val="-6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T</w:t>
      </w:r>
      <w:r>
        <w:rPr>
          <w:rFonts w:ascii="Arial" w:eastAsia="Arial" w:hAnsi="Arial" w:cs="Arial"/>
          <w:b/>
          <w:color w:val="363435"/>
          <w:sz w:val="12"/>
          <w:szCs w:val="12"/>
        </w:rPr>
        <w:t>he</w:t>
      </w:r>
      <w:r>
        <w:rPr>
          <w:rFonts w:ascii="Arial" w:eastAsia="Arial" w:hAnsi="Arial" w:cs="Arial"/>
          <w:b/>
          <w:color w:val="363435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d</w:t>
      </w:r>
      <w:r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a</w:t>
      </w:r>
      <w:r>
        <w:rPr>
          <w:rFonts w:ascii="Arial" w:eastAsia="Arial" w:hAnsi="Arial" w:cs="Arial"/>
          <w:b/>
          <w:color w:val="363435"/>
          <w:sz w:val="12"/>
          <w:szCs w:val="12"/>
        </w:rPr>
        <w:t>ta</w:t>
      </w:r>
      <w:r>
        <w:rPr>
          <w:rFonts w:ascii="Arial" w:eastAsia="Arial" w:hAnsi="Arial" w:cs="Arial"/>
          <w:b/>
          <w:color w:val="363435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is</w:t>
      </w:r>
      <w:r>
        <w:rPr>
          <w:rFonts w:ascii="Arial" w:eastAsia="Arial" w:hAnsi="Arial" w:cs="Arial"/>
          <w:b/>
          <w:color w:val="36343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sto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ed</w:t>
      </w:r>
      <w:r>
        <w:rPr>
          <w:rFonts w:ascii="Arial" w:eastAsia="Arial" w:hAnsi="Arial" w:cs="Arial"/>
          <w:b/>
          <w:color w:val="363435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and</w:t>
      </w:r>
      <w:r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p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ocessed in-house,</w:t>
      </w:r>
      <w:r>
        <w:rPr>
          <w:rFonts w:ascii="Arial" w:eastAsia="Arial" w:hAnsi="Arial" w:cs="Arial"/>
          <w:b/>
          <w:color w:val="363435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and</w:t>
      </w:r>
      <w:r>
        <w:rPr>
          <w:rFonts w:ascii="Arial" w:eastAsia="Arial" w:hAnsi="Arial" w:cs="Arial"/>
          <w:b/>
          <w:color w:val="36343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not</w:t>
      </w:r>
      <w:r>
        <w:rPr>
          <w:rFonts w:ascii="Arial" w:eastAsia="Arial" w:hAnsi="Arial" w:cs="Arial"/>
          <w:b/>
          <w:color w:val="36343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sha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ed</w:t>
      </w:r>
      <w:r>
        <w:rPr>
          <w:rFonts w:ascii="Arial" w:eastAsia="Arial" w:hAnsi="Arial" w:cs="Arial"/>
          <w:b/>
          <w:color w:val="363435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with</w:t>
      </w:r>
      <w:r>
        <w:rPr>
          <w:rFonts w:ascii="Arial" w:eastAsia="Arial" w:hAnsi="Arial" w:cs="Arial"/>
          <w:b/>
          <w:color w:val="363435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any</w:t>
      </w:r>
      <w:r>
        <w:rPr>
          <w:rFonts w:ascii="Arial" w:eastAsia="Arial" w:hAnsi="Arial" w:cs="Arial"/>
          <w:b/>
          <w:color w:val="363435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other</w:t>
      </w:r>
      <w:r>
        <w:rPr>
          <w:rFonts w:ascii="Arial" w:eastAsia="Arial" w:hAnsi="Arial" w:cs="Arial"/>
          <w:b/>
          <w:color w:val="363435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pa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ties</w:t>
      </w:r>
      <w:r>
        <w:rPr>
          <w:rFonts w:ascii="Arial" w:eastAsia="Arial" w:hAnsi="Arial" w:cs="Arial"/>
          <w:b/>
          <w:color w:val="36343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w w:val="103"/>
          <w:sz w:val="12"/>
          <w:szCs w:val="12"/>
        </w:rPr>
        <w:t xml:space="preserve">or </w:t>
      </w:r>
      <w:proofErr w:type="spellStart"/>
      <w:r>
        <w:rPr>
          <w:rFonts w:ascii="Arial" w:eastAsia="Arial" w:hAnsi="Arial" w:cs="Arial"/>
          <w:b/>
          <w:color w:val="363435"/>
          <w:w w:val="103"/>
          <w:sz w:val="12"/>
          <w:szCs w:val="12"/>
        </w:rPr>
        <w:t>o</w:t>
      </w:r>
      <w:r>
        <w:rPr>
          <w:rFonts w:ascii="Arial" w:eastAsia="Arial" w:hAnsi="Arial" w:cs="Arial"/>
          <w:b/>
          <w:color w:val="363435"/>
          <w:spacing w:val="-2"/>
          <w:w w:val="103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w w:val="101"/>
          <w:sz w:val="12"/>
          <w:szCs w:val="12"/>
        </w:rPr>
        <w:t>ganis</w:t>
      </w:r>
      <w:r>
        <w:rPr>
          <w:rFonts w:ascii="Arial" w:eastAsia="Arial" w:hAnsi="Arial" w:cs="Arial"/>
          <w:b/>
          <w:color w:val="363435"/>
          <w:spacing w:val="-1"/>
          <w:w w:val="101"/>
          <w:sz w:val="12"/>
          <w:szCs w:val="12"/>
        </w:rPr>
        <w:t>a</w:t>
      </w:r>
      <w:r>
        <w:rPr>
          <w:rFonts w:ascii="Arial" w:eastAsia="Arial" w:hAnsi="Arial" w:cs="Arial"/>
          <w:b/>
          <w:color w:val="363435"/>
          <w:w w:val="99"/>
          <w:sz w:val="12"/>
          <w:szCs w:val="12"/>
        </w:rPr>
        <w:t>tions</w:t>
      </w:r>
      <w:proofErr w:type="spellEnd"/>
      <w:r>
        <w:rPr>
          <w:rFonts w:ascii="Arial" w:eastAsia="Arial" w:hAnsi="Arial" w:cs="Arial"/>
          <w:b/>
          <w:color w:val="363435"/>
          <w:w w:val="99"/>
          <w:sz w:val="12"/>
          <w:szCs w:val="12"/>
        </w:rPr>
        <w:t>.</w:t>
      </w:r>
    </w:p>
    <w:p w:rsidR="00472028" w:rsidRDefault="00472028">
      <w:pPr>
        <w:spacing w:line="200" w:lineRule="exact"/>
      </w:pPr>
    </w:p>
    <w:p w:rsidR="00472028" w:rsidRDefault="00472028">
      <w:pPr>
        <w:spacing w:before="5" w:line="280" w:lineRule="exact"/>
        <w:rPr>
          <w:sz w:val="28"/>
          <w:szCs w:val="28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space="720"/>
        </w:sectPr>
      </w:pPr>
    </w:p>
    <w:p w:rsidR="00472028" w:rsidRDefault="00472028">
      <w:pPr>
        <w:spacing w:before="3" w:line="200" w:lineRule="exact"/>
      </w:pPr>
    </w:p>
    <w:p w:rsidR="00472028" w:rsidRDefault="00472028">
      <w:pPr>
        <w:ind w:left="230" w:right="-39"/>
        <w:rPr>
          <w:rFonts w:ascii="Arial" w:eastAsia="Arial" w:hAnsi="Arial" w:cs="Arial"/>
          <w:sz w:val="12"/>
          <w:szCs w:val="12"/>
        </w:rPr>
      </w:pPr>
      <w:r w:rsidRPr="00472028">
        <w:pict>
          <v:group id="_x0000_s1144" style="position:absolute;left:0;text-align:left;margin-left:30.5pt;margin-top:8.85pt;width:224.5pt;height:0;z-index:-251668480;mso-position-horizontal-relative:page" coordorigin="610,177" coordsize="4490,0">
            <v:shape id="_x0000_s1145" style="position:absolute;left:610;top:177;width:4490;height:0" coordorigin="610,177" coordsize="4490,0" path="m610,177r4490,e" filled="f" strokecolor="#606163" strokeweight=".24933mm">
              <v:path arrowok="t"/>
            </v:shape>
            <w10:wrap anchorx="page"/>
          </v:group>
        </w:pict>
      </w:r>
      <w:r w:rsidRPr="00472028">
        <w:pict>
          <v:group id="_x0000_s1142" style="position:absolute;left:0;text-align:left;margin-left:268.4pt;margin-top:8.85pt;width:122.4pt;height:0;z-index:-251667456;mso-position-horizontal-relative:page" coordorigin="5368,177" coordsize="2448,0">
            <v:shape id="_x0000_s1143" style="position:absolute;left:5368;top:177;width:2448;height:0" coordorigin="5368,177" coordsize="2448,0" path="m5368,177r2448,e" filled="f" strokecolor="#606163" strokeweight=".24933mm">
              <v:path arrowok="t"/>
            </v:shape>
            <w10:wrap anchorx="page"/>
          </v:group>
        </w:pict>
      </w:r>
      <w:r w:rsidR="002A3DF6">
        <w:rPr>
          <w:rFonts w:ascii="Arial" w:eastAsia="Arial" w:hAnsi="Arial" w:cs="Arial"/>
          <w:color w:val="363435"/>
          <w:spacing w:val="-3"/>
          <w:w w:val="110"/>
          <w:sz w:val="12"/>
          <w:szCs w:val="12"/>
        </w:rPr>
        <w:t>Sign</w:t>
      </w:r>
      <w:r w:rsidR="002A3DF6">
        <w:rPr>
          <w:rFonts w:ascii="Arial" w:eastAsia="Arial" w:hAnsi="Arial" w:cs="Arial"/>
          <w:color w:val="363435"/>
          <w:spacing w:val="-4"/>
          <w:w w:val="110"/>
          <w:sz w:val="12"/>
          <w:szCs w:val="12"/>
        </w:rPr>
        <w:t>a</w:t>
      </w:r>
      <w:r w:rsidR="002A3DF6">
        <w:rPr>
          <w:rFonts w:ascii="Arial" w:eastAsia="Arial" w:hAnsi="Arial" w:cs="Arial"/>
          <w:color w:val="363435"/>
          <w:spacing w:val="-3"/>
          <w:w w:val="110"/>
          <w:sz w:val="12"/>
          <w:szCs w:val="12"/>
        </w:rPr>
        <w:t>tu</w:t>
      </w:r>
      <w:r w:rsidR="002A3DF6">
        <w:rPr>
          <w:rFonts w:ascii="Arial" w:eastAsia="Arial" w:hAnsi="Arial" w:cs="Arial"/>
          <w:color w:val="363435"/>
          <w:spacing w:val="-5"/>
          <w:w w:val="110"/>
          <w:sz w:val="12"/>
          <w:szCs w:val="12"/>
        </w:rPr>
        <w:t>r</w:t>
      </w:r>
      <w:r w:rsidR="002A3DF6">
        <w:rPr>
          <w:rFonts w:ascii="Arial" w:eastAsia="Arial" w:hAnsi="Arial" w:cs="Arial"/>
          <w:color w:val="363435"/>
          <w:spacing w:val="-3"/>
          <w:w w:val="110"/>
          <w:sz w:val="12"/>
          <w:szCs w:val="12"/>
        </w:rPr>
        <w:t>e</w:t>
      </w:r>
      <w:r w:rsidR="002A3DF6">
        <w:rPr>
          <w:rFonts w:ascii="Arial" w:eastAsia="Arial" w:hAnsi="Arial" w:cs="Arial"/>
          <w:color w:val="363435"/>
          <w:w w:val="110"/>
          <w:sz w:val="12"/>
          <w:szCs w:val="12"/>
        </w:rPr>
        <w:t xml:space="preserve">:                                                                                                                 </w:t>
      </w:r>
      <w:r w:rsidR="002A3DF6">
        <w:rPr>
          <w:rFonts w:ascii="Arial" w:eastAsia="Arial" w:hAnsi="Arial" w:cs="Arial"/>
          <w:color w:val="363435"/>
          <w:spacing w:val="21"/>
          <w:w w:val="110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363435"/>
          <w:spacing w:val="-3"/>
          <w:w w:val="108"/>
          <w:sz w:val="12"/>
          <w:szCs w:val="12"/>
        </w:rPr>
        <w:t>D</w:t>
      </w:r>
      <w:r w:rsidR="002A3DF6">
        <w:rPr>
          <w:rFonts w:ascii="Arial" w:eastAsia="Arial" w:hAnsi="Arial" w:cs="Arial"/>
          <w:color w:val="363435"/>
          <w:spacing w:val="-4"/>
          <w:w w:val="108"/>
          <w:sz w:val="12"/>
          <w:szCs w:val="12"/>
        </w:rPr>
        <w:t>a</w:t>
      </w:r>
      <w:r w:rsidR="002A3DF6">
        <w:rPr>
          <w:rFonts w:ascii="Arial" w:eastAsia="Arial" w:hAnsi="Arial" w:cs="Arial"/>
          <w:color w:val="363435"/>
          <w:spacing w:val="-3"/>
          <w:w w:val="114"/>
          <w:sz w:val="12"/>
          <w:szCs w:val="12"/>
        </w:rPr>
        <w:t>te:</w:t>
      </w:r>
    </w:p>
    <w:p w:rsidR="00472028" w:rsidRDefault="002A3DF6">
      <w:pPr>
        <w:spacing w:before="40"/>
        <w:rPr>
          <w:rFonts w:ascii="Arial" w:eastAsia="Arial" w:hAnsi="Arial" w:cs="Arial"/>
          <w:sz w:val="12"/>
          <w:szCs w:val="12"/>
        </w:rPr>
      </w:pPr>
      <w:r>
        <w:br w:type="column"/>
      </w:r>
      <w:r w:rsidR="003D4335">
        <w:lastRenderedPageBreak/>
        <w:br/>
      </w:r>
      <w:r w:rsidR="003D4335">
        <w:br/>
      </w:r>
      <w:r w:rsidR="003D4335">
        <w:br/>
      </w:r>
      <w:r>
        <w:rPr>
          <w:rFonts w:ascii="Arial" w:eastAsia="Arial" w:hAnsi="Arial" w:cs="Arial"/>
          <w:b/>
          <w:color w:val="363435"/>
          <w:sz w:val="12"/>
          <w:szCs w:val="12"/>
        </w:rPr>
        <w:t>School</w:t>
      </w:r>
      <w:r>
        <w:rPr>
          <w:rFonts w:ascii="Arial" w:eastAsia="Arial" w:hAnsi="Arial" w:cs="Arial"/>
          <w:b/>
          <w:color w:val="363435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History</w:t>
      </w:r>
      <w:r>
        <w:rPr>
          <w:rFonts w:ascii="Arial" w:eastAsia="Arial" w:hAnsi="Arial" w:cs="Arial"/>
          <w:b/>
          <w:color w:val="363435"/>
          <w:sz w:val="12"/>
          <w:szCs w:val="12"/>
        </w:rPr>
        <w:t xml:space="preserve">                                                   </w:t>
      </w:r>
      <w:r>
        <w:rPr>
          <w:rFonts w:ascii="Arial" w:eastAsia="Arial" w:hAnsi="Arial" w:cs="Arial"/>
          <w:b/>
          <w:color w:val="363435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 xml:space="preserve">NO                                  </w:t>
      </w:r>
      <w:r>
        <w:rPr>
          <w:rFonts w:ascii="Arial" w:eastAsia="Arial" w:hAnsi="Arial" w:cs="Arial"/>
          <w:b/>
          <w:color w:val="363435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YES</w:t>
      </w:r>
      <w:r>
        <w:rPr>
          <w:rFonts w:ascii="Arial" w:eastAsia="Arial" w:hAnsi="Arial" w:cs="Arial"/>
          <w:b/>
          <w:color w:val="36343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(pl</w:t>
      </w:r>
      <w:r>
        <w:rPr>
          <w:rFonts w:ascii="Arial" w:eastAsia="Arial" w:hAnsi="Arial" w:cs="Arial"/>
          <w:b/>
          <w:color w:val="363435"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color w:val="363435"/>
          <w:sz w:val="12"/>
          <w:szCs w:val="12"/>
        </w:rPr>
        <w:t>ase</w:t>
      </w:r>
      <w:r>
        <w:rPr>
          <w:rFonts w:ascii="Arial" w:eastAsia="Arial" w:hAnsi="Arial" w:cs="Arial"/>
          <w:b/>
          <w:color w:val="363435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sz w:val="12"/>
          <w:szCs w:val="12"/>
        </w:rPr>
        <w:t>p</w:t>
      </w:r>
      <w:r>
        <w:rPr>
          <w:rFonts w:ascii="Arial" w:eastAsia="Arial" w:hAnsi="Arial" w:cs="Arial"/>
          <w:b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b/>
          <w:color w:val="363435"/>
          <w:sz w:val="12"/>
          <w:szCs w:val="12"/>
        </w:rPr>
        <w:t>ovide</w:t>
      </w:r>
      <w:r>
        <w:rPr>
          <w:rFonts w:ascii="Arial" w:eastAsia="Arial" w:hAnsi="Arial" w:cs="Arial"/>
          <w:b/>
          <w:color w:val="363435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63435"/>
          <w:w w:val="103"/>
          <w:sz w:val="12"/>
          <w:szCs w:val="12"/>
        </w:rPr>
        <w:t>inform</w:t>
      </w:r>
      <w:r>
        <w:rPr>
          <w:rFonts w:ascii="Arial" w:eastAsia="Arial" w:hAnsi="Arial" w:cs="Arial"/>
          <w:b/>
          <w:color w:val="363435"/>
          <w:spacing w:val="-1"/>
          <w:w w:val="103"/>
          <w:sz w:val="12"/>
          <w:szCs w:val="12"/>
        </w:rPr>
        <w:t>a</w:t>
      </w:r>
      <w:r>
        <w:rPr>
          <w:rFonts w:ascii="Arial" w:eastAsia="Arial" w:hAnsi="Arial" w:cs="Arial"/>
          <w:b/>
          <w:color w:val="363435"/>
          <w:w w:val="104"/>
          <w:sz w:val="12"/>
          <w:szCs w:val="12"/>
        </w:rPr>
        <w:t>tion)</w:t>
      </w:r>
    </w:p>
    <w:p w:rsidR="00472028" w:rsidRDefault="00472028">
      <w:pPr>
        <w:spacing w:before="7" w:line="140" w:lineRule="exact"/>
        <w:rPr>
          <w:sz w:val="14"/>
          <w:szCs w:val="14"/>
        </w:rPr>
      </w:pPr>
    </w:p>
    <w:p w:rsidR="00472028" w:rsidRDefault="00472028">
      <w:pPr>
        <w:spacing w:line="200" w:lineRule="exact"/>
      </w:pPr>
    </w:p>
    <w:p w:rsidR="00472028" w:rsidRDefault="00472028">
      <w:pPr>
        <w:spacing w:line="200" w:lineRule="exact"/>
      </w:pPr>
    </w:p>
    <w:p w:rsidR="00472028" w:rsidRDefault="00472028">
      <w:pPr>
        <w:ind w:left="7"/>
        <w:rPr>
          <w:rFonts w:ascii="Arial" w:eastAsia="Arial" w:hAnsi="Arial" w:cs="Arial"/>
          <w:sz w:val="12"/>
          <w:szCs w:val="12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num="2" w:space="720" w:equalWidth="0">
            <w:col w:w="5291" w:space="3486"/>
            <w:col w:w="7243"/>
          </w:cols>
        </w:sectPr>
      </w:pPr>
      <w:r w:rsidRPr="00472028">
        <w:pict>
          <v:group id="_x0000_s1131" style="position:absolute;left:0;text-align:left;margin-left:451.15pt;margin-top:453.75pt;width:364.2pt;height:120.2pt;z-index:-251661312;mso-position-horizontal-relative:page;mso-position-vertical-relative:page" coordorigin="9023,9075" coordsize="7284,2403">
            <v:group id="_x0000_s1132" style="position:absolute;left:9037;top:10472;width:7246;height:0" coordorigin="9037,10472" coordsize="7246,0">
              <v:shape id="_x0000_s1141" style="position:absolute;left:9037;top:10472;width:7246;height:0" coordorigin="9037,10472" coordsize="7246,0" path="m9037,10472r7247,e" filled="f" strokecolor="#00baf1" strokeweight=".1247mm">
                <v:path arrowok="t"/>
              </v:shape>
              <v:group id="_x0000_s1133" style="position:absolute;left:9041;top:9089;width:7246;height:387" coordorigin="9041,9089" coordsize="7246,387">
                <v:shape id="_x0000_s1140" style="position:absolute;left:9041;top:9089;width:7246;height:387" coordorigin="9041,9089" coordsize="7246,387" path="m16288,9476r,-276l16286,9181r-30,-58l16199,9092r-23,-3l9152,9089r-60,18l9050,9156r-9,44l9041,9476r7247,xe" fillcolor="#fecb28" stroked="f">
                  <v:path arrowok="t"/>
                </v:shape>
                <v:group id="_x0000_s1134" style="position:absolute;left:9037;top:9089;width:7256;height:2375" coordorigin="9037,9089" coordsize="7256,2375">
                  <v:shape id="_x0000_s1139" style="position:absolute;left:9037;top:9089;width:7256;height:2375" coordorigin="9037,9089" coordsize="7256,2375" path="m16187,11464r-7044,l9081,11444r-38,-52l9037,11358r,-2163l9058,9133r52,-38l16187,9089r23,3l16266,9124r26,60l16293,9195r,2163l16273,11421r-53,38l16187,11464xe" filled="f" strokecolor="#00baf1" strokeweight=".49864mm">
                    <v:path arrowok="t"/>
                  </v:shape>
                  <v:group id="_x0000_s1135" style="position:absolute;left:11603;top:9096;width:0;height:2377" coordorigin="11603,9096" coordsize="0,2377">
                    <v:shape id="_x0000_s1138" style="position:absolute;left:11603;top:9096;width:0;height:2377" coordorigin="11603,9096" coordsize="0,2377" path="m11603,9096r,2377e" filled="f" strokecolor="#00baf1" strokeweight=".187mm">
                      <v:path arrowok="t"/>
                    </v:shape>
                    <v:group id="_x0000_s1136" style="position:absolute;left:12134;top:9096;width:0;height:2377" coordorigin="12134,9096" coordsize="0,2377">
                      <v:shape id="_x0000_s1137" style="position:absolute;left:12134;top:9096;width:0;height:2377" coordorigin="12134,9096" coordsize="0,2377" path="m12134,9096r,2377e" filled="f" strokecolor="#00baf1" strokeweight=".187mm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Ha</w:t>
      </w:r>
      <w:r w:rsidR="002A3DF6">
        <w:rPr>
          <w:rFonts w:ascii="Arial" w:eastAsia="Arial" w:hAnsi="Arial" w:cs="Arial"/>
          <w:color w:val="606163"/>
          <w:sz w:val="12"/>
          <w:szCs w:val="12"/>
        </w:rPr>
        <w:t>s</w:t>
      </w:r>
      <w:r w:rsidR="002A3DF6">
        <w:rPr>
          <w:rFonts w:ascii="Arial" w:eastAsia="Arial" w:hAnsi="Arial" w:cs="Arial"/>
          <w:color w:val="606163"/>
          <w:spacing w:val="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you</w:t>
      </w:r>
      <w:r w:rsidR="002A3DF6">
        <w:rPr>
          <w:rFonts w:ascii="Arial" w:eastAsia="Arial" w:hAnsi="Arial" w:cs="Arial"/>
          <w:color w:val="606163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spacing w:val="25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chil</w:t>
      </w:r>
      <w:r w:rsidR="002A3DF6">
        <w:rPr>
          <w:rFonts w:ascii="Arial" w:eastAsia="Arial" w:hAnsi="Arial" w:cs="Arial"/>
          <w:color w:val="606163"/>
          <w:sz w:val="12"/>
          <w:szCs w:val="12"/>
        </w:rPr>
        <w:t xml:space="preserve">d </w:t>
      </w:r>
      <w:r w:rsidR="002A3DF6">
        <w:rPr>
          <w:rFonts w:ascii="Arial" w:eastAsia="Arial" w:hAnsi="Arial" w:cs="Arial"/>
          <w:color w:val="606163"/>
          <w:spacing w:val="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bee</w:t>
      </w:r>
      <w:r w:rsidR="002A3DF6">
        <w:rPr>
          <w:rFonts w:ascii="Arial" w:eastAsia="Arial" w:hAnsi="Arial" w:cs="Arial"/>
          <w:color w:val="606163"/>
          <w:sz w:val="12"/>
          <w:szCs w:val="12"/>
        </w:rPr>
        <w:t>n</w:t>
      </w:r>
      <w:r w:rsidR="002A3DF6">
        <w:rPr>
          <w:rFonts w:ascii="Arial" w:eastAsia="Arial" w:hAnsi="Arial" w:cs="Arial"/>
          <w:color w:val="606163"/>
          <w:spacing w:val="29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i</w:t>
      </w:r>
      <w:r w:rsidR="002A3DF6">
        <w:rPr>
          <w:rFonts w:ascii="Arial" w:eastAsia="Arial" w:hAnsi="Arial" w:cs="Arial"/>
          <w:color w:val="606163"/>
          <w:sz w:val="12"/>
          <w:szCs w:val="12"/>
        </w:rPr>
        <w:t>n</w:t>
      </w:r>
      <w:r w:rsidR="002A3DF6">
        <w:rPr>
          <w:rFonts w:ascii="Arial" w:eastAsia="Arial" w:hAnsi="Arial" w:cs="Arial"/>
          <w:color w:val="606163"/>
          <w:spacing w:val="10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w w:val="110"/>
          <w:sz w:val="12"/>
          <w:szCs w:val="12"/>
        </w:rPr>
        <w:t>childca</w:t>
      </w:r>
      <w:r w:rsidR="002A3DF6">
        <w:rPr>
          <w:rFonts w:ascii="Arial" w:eastAsia="Arial" w:hAnsi="Arial" w:cs="Arial"/>
          <w:color w:val="606163"/>
          <w:spacing w:val="-3"/>
          <w:w w:val="110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w w:val="110"/>
          <w:sz w:val="12"/>
          <w:szCs w:val="12"/>
        </w:rPr>
        <w:t>e</w:t>
      </w:r>
      <w:r w:rsidR="002A3DF6">
        <w:rPr>
          <w:rFonts w:ascii="Arial" w:eastAsia="Arial" w:hAnsi="Arial" w:cs="Arial"/>
          <w:color w:val="606163"/>
          <w:spacing w:val="-2"/>
          <w:w w:val="110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w w:val="115"/>
          <w:sz w:val="12"/>
          <w:szCs w:val="12"/>
        </w:rPr>
        <w:t>befo</w:t>
      </w:r>
      <w:r w:rsidR="002A3DF6">
        <w:rPr>
          <w:rFonts w:ascii="Arial" w:eastAsia="Arial" w:hAnsi="Arial" w:cs="Arial"/>
          <w:color w:val="606163"/>
          <w:spacing w:val="-3"/>
          <w:w w:val="115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spacing w:val="-1"/>
          <w:w w:val="102"/>
          <w:sz w:val="12"/>
          <w:szCs w:val="12"/>
        </w:rPr>
        <w:t>e?</w:t>
      </w:r>
    </w:p>
    <w:p w:rsidR="00472028" w:rsidRDefault="00472028">
      <w:pPr>
        <w:spacing w:before="8" w:line="140" w:lineRule="exact"/>
        <w:rPr>
          <w:sz w:val="15"/>
          <w:szCs w:val="15"/>
        </w:rPr>
      </w:pPr>
    </w:p>
    <w:p w:rsidR="00472028" w:rsidRDefault="00472028">
      <w:pPr>
        <w:spacing w:line="60" w:lineRule="exact"/>
        <w:ind w:left="3181"/>
        <w:rPr>
          <w:rFonts w:ascii="Myriad Pro" w:eastAsia="Myriad Pro" w:hAnsi="Myriad Pro" w:cs="Myriad Pro"/>
          <w:sz w:val="7"/>
          <w:szCs w:val="7"/>
        </w:rPr>
      </w:pPr>
      <w:r w:rsidRPr="00472028">
        <w:pict>
          <v:group id="_x0000_s1109" style="position:absolute;left:0;text-align:left;margin-left:149.7pt;margin-top:-11.8pt;width:137.4pt;height:42.55pt;z-index:-251666432;mso-position-horizontal-relative:page" coordorigin="2994,-236" coordsize="2748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2994;top:-49;width:2103;height:665">
              <v:imagedata r:id="rId7" o:title=""/>
            </v:shape>
            <v:group id="_x0000_s1110" style="position:absolute;left:3014;top:-30;width:485;height:522" coordorigin="3014,-30" coordsize="485,522">
              <v:shape id="_x0000_s1129" style="position:absolute;left:3014;top:-30;width:485;height:522" coordorigin="3014,-30" coordsize="485,522" path="m3473,-22r-12,-8l3299,-30r-10,5l3283,-17,3195,96r,-92l3188,-17r-18,-12l3162,-30r-115,l3026,-22r-11,18l3014,4r,455l3021,480r18,11l3047,492r115,l3183,485r11,-18l3195,459r,-110l3218,325r92,151l3316,486r10,6l3476,492r11,-6l3493,476r6,-10l3499,453r-6,-10l3348,190,3475,24r8,-10l3484,r-6,-11l3473,-22xe" fillcolor="#fdfdfd" stroked="f">
                <v:path arrowok="t"/>
              </v:shape>
              <v:group id="_x0000_s1111" style="position:absolute;left:3484;top:128;width:1579;height:453" coordorigin="3484,128" coordsize="1579,453">
                <v:shape id="_x0000_s1128" style="position:absolute;left:3484;top:128;width:1579;height:453" coordorigin="3484,128" coordsize="1579,453" path="m3982,488r12,l4014,487r19,-4l4051,476r18,-10l4085,454r15,-16l4113,419r10,-21l4131,373r2,-6l4133,369r2,25l4140,416r9,19l4162,452r15,14l4196,477r21,7l4241,488r17,1l4277,488r20,-5l4314,476r6,5l4328,484r96,l4434,479r6,-8l4446,463r2,-10l4446,443r-4,-15l4440,412r,-24l4440,375,3987,338r-6,9l3976,351r-15,-18l3959,313r,l3960,294r12,-20l4122,217r-7,-15l4108,190r-17,-20l4075,157r-17,-11l4038,138r-20,-5l3997,131r-3,l3971,132r-19,5l3939,141r-4,-2l3930,137r-88,l3822,145r-12,18l3809,170r,170l3804,320r-9,-18l3783,286r-16,-14l3761,268r-6,-3l3784,235r9,-17l3791,199r-7,-11l3768,174r-16,-13l3735,151r-18,-7l3699,138r-20,-4l3657,132r-15,-1l3621,132r-21,4l3580,142r-19,8l3544,161r-15,12l3512,194r-9,18l3497,231r-2,20l3495,266r4,21l3507,306r10,17l3531,338r1,1l3493,381r-5,7l3484,397r1,8l3489,422r29,25l3539,461r20,11l3578,480r19,6l3614,489r16,2l3645,492r5,l3673,491r22,-4l3716,481r21,-8l3755,462r17,-13l3786,434r12,-18l3806,396r3,-15l3809,548r7,21l3834,580r8,1l3928,581r21,-7l3960,556r1,-8l3961,485r11,2l3982,488xe" fillcolor="#fdfdfd" stroked="f">
                  <v:path arrowok="t"/>
                </v:shape>
                <v:shape id="_x0000_s1127" style="position:absolute;left:3484;top:128;width:1579;height:453" coordorigin="3484,128" coordsize="1579,453" path="m4683,303r7,-7l4739,252r-293,5l4442,280r156,-9l4604,267r18,l4631,274r9,14l4645,297r8,6l4663,304r10,2l4683,303xe" fillcolor="#fdfdfd" stroked="f">
                  <v:path arrowok="t"/>
                </v:shape>
                <v:shape id="_x0000_s1126" style="position:absolute;left:3484;top:128;width:1579;height:453" coordorigin="3484,128" coordsize="1579,453" path="m5041,415r4,-6l5048,404r3,-5l5056,392r1,-10l5055,374r-1,-7l5050,361r-5,-4l5053,352r6,-9l5060,333r2,-17l5063,298r-1,-20l5059,257r-7,-21l5041,214r-11,-18l5016,180r-16,-14l4983,154r-19,-10l4945,137r-21,-5l4903,130r-5,l4877,132r-20,3l4837,142r-18,8l4802,161r-16,13l4769,193r-12,16l4753,217r-1,-4l4736,189r-15,-15l4705,162r-18,-11l4668,142r-20,-6l4628,132r-21,-1l4606,131r-23,1l4562,137r-21,7l4522,154r-17,12l4489,181r-14,16l4463,216r-9,20l4446,257r293,-5l4735,271r-3,20l4732,308r1,20l4736,348r4,17l4692,326r-8,-7l4674,317r-9,1l4655,320r-8,6l4642,334r-11,19l4606,353r-7,-4l4598,348r-7,-8l4587,322r,-27l4592,281r4,-7l4598,271r-156,9l4440,303r,-33l4439,249r-3,-20l4431,210r-8,-18l4410,175r-16,-16l4378,149r-19,-8l4340,134r-22,-4l4296,129r-5,-1l4273,129r-20,2l4233,136r-20,8l4189,159r-15,16l4162,192r-9,19l4146,231r-4,19l4141,263r-1,9l4144,280r6,7l4154,291r3,2l4146,309r-7,19l4138,329r1,-6l4139,316r,-7l4138,281r-4,-24l4129,235r-7,-18l3972,274r2,-1l3987,273r2,33l3989,310r,10l3987,338r453,37l4440,316r2,23l4447,362r7,22l4464,404r11,19l4489,439r16,15l4522,466r19,10l4561,484r21,5l4605,491r2,l4636,488r25,-7l4684,471r19,-12l4719,445r13,-12l4741,421r7,-9l4753,400r11,17l4776,433r14,15l4806,461r17,10l4842,479r19,6l4882,489r22,2l4906,491r28,-2l4957,483r21,-9l4996,463r15,-12l5024,438r10,-13l5041,415xe" fillcolor="#fdfdfd" stroked="f">
                  <v:path arrowok="t"/>
                </v:shape>
                <v:shape id="_x0000_s1125" type="#_x0000_t75" style="position:absolute;left:3537;top:-22;width:1530;height:149">
                  <v:imagedata r:id="rId8" o:title=""/>
                </v:shape>
                <v:shape id="_x0000_s1124" type="#_x0000_t75" style="position:absolute;left:3545;top:-13;width:1496;height:113">
                  <v:imagedata r:id="rId9" o:title=""/>
                </v:shape>
                <v:group id="_x0000_s1112" style="position:absolute;left:5146;top:-196;width:541;height:357" coordorigin="5146,-196" coordsize="541,357">
                  <v:shape id="_x0000_s1123" style="position:absolute;left:5146;top:-196;width:541;height:357" coordorigin="5146,-196" coordsize="541,357" path="m5406,146r30,6l5465,156r28,3l5519,161r26,l5569,160r22,-2l5611,155r18,-4l5644,145r14,-7l5668,129r7,-9l5680,109r1,-9l5679,83r-8,-19l5661,47r16,22l5687,48r-1,-11l5678,32r-11,l5657,34r-5,1l5658,43,5648,30,5637,18,5623,5,5609,-7r-16,-12l5576,-30r-19,-11l5538,-50r-21,-9l5496,-66r-22,-6l5451,-76r-8,-2l5454,-76r15,1l5459,-86r5,-4l5489,-86r25,-1l5535,-91r14,-6l5555,-103r-4,-12l5535,-129r-15,-8l5542,-139r17,-10l5568,-162r1,-11l5558,-179r-23,-7l5530,-188r-25,-8l5488,-195r-11,10l5476,-183r-2,17l5485,-152r10,6l5494,-147r-1,l5491,-147r-26,-6l5440,-157r-19,1l5408,-152r-2,4l5407,-135r10,17l5436,-101r4,2l5440,-98r1,13l5429,-81r-3,1l5432,-79r8,1l5431,-79r-9,-1l5413,-80r-23,l5367,-80r-23,2l5323,-77r-21,3l5283,-70r-19,4l5246,-62r-16,5l5215,-51r-5,2l5216,-52r-6,-8l5199,-64r-16,7l5167,-50r6,23l5176,-29r-16,16l5149,4r-3,17l5147,33r5,12l5160,56r11,11l5185,76r16,10l5220,94r20,9l5262,110r24,8l5311,125r25,6l5363,137r26,6l5406,146xe" filled="f" strokecolor="#3a383a" strokeweight=".21442mm">
                    <v:path arrowok="t"/>
                  </v:shape>
                  <v:group id="_x0000_s1113" style="position:absolute;left:5100;top:106;width:471;height:453" coordorigin="5100,106" coordsize="471,453">
                    <v:shape id="_x0000_s1122" style="position:absolute;left:5100;top:106;width:471;height:453" coordorigin="5100,106" coordsize="471,453" path="m5440,204r30,3l5495,206r20,-5l5528,193r6,-9l5534,180r-3,-7l5523,170r-15,-2l5485,164r-33,-5l5434,154r-28,-7l5381,141r-21,-4l5344,135r-12,1l5326,141r,10l5335,166r16,11l5373,186r-21,-4l5331,179r-19,-2l5295,176r35,-1l5320,167r-12,-8l5293,149r-18,-11l5255,127r-21,-9l5212,110r-23,-4l5167,106r-20,5l5126,124r-14,17l5105,160r-2,21l5104,200r3,17l5111,229r2,5l5115,241r4,-2l5112,244r-5,7l5103,259r-3,19l5114,287r11,l5147,285r14,-14l5164,266r9,-16l5162,240r-8,-4l5148,234r-6,-1l5136,233r13,-4l5146,217r-5,-24l5140,176r8,-28l5165,139r9,-2l5198,136r23,7l5242,153r17,12l5271,174r3,3l5248,180r-22,7l5209,196r-12,12l5194,213r-3,12l5192,239r4,15l5204,270r13,16l5235,301r23,14l5278,324r-16,5l5240,341r-6,10l5232,368r10,5l5249,376r8,3l5270,384r17,6l5308,396r24,7l5357,410r26,6l5384,416r-13,50l5372,467r,l5371,467r-2,l5368,466r3,l5379,415r-79,-16l5347,466r6,l5333,473r-14,14l5316,492r-3,18l5318,527r11,16l5346,554r20,5l5385,556r16,-9l5412,533r3,-19l5410,496r-12,-16l5396,479r1,l5399,479r-1,-2l5407,461r19,-18l5444,428r4,-3l5433,423r23,l5475,420r10,-3l5499,402r-2,-17l5494,381r-17,-16l5460,349r-3,-2l5447,345r33,l5507,344r23,-4l5548,334r13,-9l5569,311r3,-11l5571,284r-5,-15l5557,257r-13,-11l5527,236r-21,-9l5483,218r-27,-9l5440,204xe" filled="f" strokecolor="#3a383a" strokeweight=".21442mm">
                      <v:path arrowok="t"/>
                    </v:shape>
                    <v:group id="_x0000_s1114" style="position:absolute;left:5512;top:207;width:186;height:90" coordorigin="5512,207" coordsize="186,90">
                      <v:shape id="_x0000_s1121" style="position:absolute;left:5512;top:207;width:186;height:90" coordorigin="5512,207" coordsize="186,90" path="m5512,226r37,17l5556,241r17,-6l5597,230r25,l5629,231r20,6l5658,243r3,8l5655,272r-10,14l5645,286r28,11l5678,291r11,-15l5698,256r,-19l5681,219r-19,-8l5641,207r-24,l5593,208r-23,4l5549,216r-17,4l5519,224r-6,2l5512,226xe" filled="f" strokecolor="#3a383a" strokeweight=".21442mm">
                        <v:path arrowok="t"/>
                      </v:shape>
                      <v:group id="_x0000_s1115" style="position:absolute;left:5523;top:-219;width:44;height:31" coordorigin="5523,-219" coordsize="44,31">
                        <v:shape id="_x0000_s1120" style="position:absolute;left:5523;top:-219;width:44;height:31" coordorigin="5523,-219" coordsize="44,31" path="m5544,-191r1,-2l5559,-194r4,l5567,-194r-2,-2l5566,-201r,-5l5549,-214r-5,-1l5542,-215r-4,-4l5537,-215r-3,16l5523,-196r19,8l5544,-191xe" filled="f" strokecolor="#3a383a" strokeweight=".21442mm">
                          <v:path arrowok="t"/>
                        </v:shape>
                        <v:group id="_x0000_s1116" style="position:absolute;left:5617;top:287;width:65;height:43" coordorigin="5617,287" coordsize="65,43">
                          <v:shape id="_x0000_s1119" style="position:absolute;left:5617;top:287;width:65;height:43" coordorigin="5617,287" coordsize="65,43" path="m5656,293r-22,-6l5618,294r-1,2l5617,313r15,14l5635,329r20,2l5671,322r5,-7l5682,304r-9,-4l5656,293xe" filled="f" strokecolor="#3a383a" strokeweight=".21442mm">
                            <v:path arrowok="t"/>
                          </v:shape>
                          <v:shape id="_x0000_s1118" type="#_x0000_t75" style="position:absolute;left:5074;top:-236;width:668;height:838">
                            <v:imagedata r:id="rId10" o:title=""/>
                          </v:shape>
                          <v:shape id="_x0000_s1117" type="#_x0000_t75" style="position:absolute;left:3038;top:-227;width:2667;height:795">
                            <v:imagedata r:id="rId11" o:title="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A3DF6">
        <w:rPr>
          <w:rFonts w:ascii="Myriad Pro" w:eastAsia="Myriad Pro" w:hAnsi="Myriad Pro" w:cs="Myriad Pro"/>
          <w:b/>
          <w:color w:val="696A6B"/>
          <w:spacing w:val="3"/>
          <w:w w:val="109"/>
          <w:sz w:val="7"/>
          <w:szCs w:val="7"/>
        </w:rPr>
        <w:t>Intern</w:t>
      </w:r>
      <w:r w:rsidR="002A3DF6">
        <w:rPr>
          <w:rFonts w:ascii="Myriad Pro" w:eastAsia="Myriad Pro" w:hAnsi="Myriad Pro" w:cs="Myriad Pro"/>
          <w:b/>
          <w:color w:val="696A6B"/>
          <w:spacing w:val="2"/>
          <w:w w:val="109"/>
          <w:sz w:val="7"/>
          <w:szCs w:val="7"/>
        </w:rPr>
        <w:t>a</w:t>
      </w:r>
      <w:r w:rsidR="002A3DF6">
        <w:rPr>
          <w:rFonts w:ascii="Myriad Pro" w:eastAsia="Myriad Pro" w:hAnsi="Myriad Pro" w:cs="Myriad Pro"/>
          <w:b/>
          <w:color w:val="696A6B"/>
          <w:spacing w:val="3"/>
          <w:w w:val="109"/>
          <w:sz w:val="7"/>
          <w:szCs w:val="7"/>
        </w:rPr>
        <w:t>tiona</w:t>
      </w:r>
      <w:r w:rsidR="002A3DF6">
        <w:rPr>
          <w:rFonts w:ascii="Myriad Pro" w:eastAsia="Myriad Pro" w:hAnsi="Myriad Pro" w:cs="Myriad Pro"/>
          <w:b/>
          <w:color w:val="696A6B"/>
          <w:w w:val="109"/>
          <w:sz w:val="7"/>
          <w:szCs w:val="7"/>
        </w:rPr>
        <w:t>l</w:t>
      </w:r>
      <w:r w:rsidR="002A3DF6">
        <w:rPr>
          <w:rFonts w:ascii="Myriad Pro" w:eastAsia="Myriad Pro" w:hAnsi="Myriad Pro" w:cs="Myriad Pro"/>
          <w:b/>
          <w:color w:val="696A6B"/>
          <w:spacing w:val="7"/>
          <w:w w:val="109"/>
          <w:sz w:val="7"/>
          <w:szCs w:val="7"/>
        </w:rPr>
        <w:t xml:space="preserve"> </w:t>
      </w:r>
      <w:r w:rsidR="002A3DF6">
        <w:rPr>
          <w:rFonts w:ascii="Myriad Pro" w:eastAsia="Myriad Pro" w:hAnsi="Myriad Pro" w:cs="Myriad Pro"/>
          <w:b/>
          <w:color w:val="696A6B"/>
          <w:spacing w:val="2"/>
          <w:w w:val="109"/>
          <w:sz w:val="7"/>
          <w:szCs w:val="7"/>
        </w:rPr>
        <w:t>Pr</w:t>
      </w:r>
      <w:r w:rsidR="002A3DF6">
        <w:rPr>
          <w:rFonts w:ascii="Myriad Pro" w:eastAsia="Myriad Pro" w:hAnsi="Myriad Pro" w:cs="Myriad Pro"/>
          <w:b/>
          <w:color w:val="696A6B"/>
          <w:spacing w:val="3"/>
          <w:w w:val="109"/>
          <w:sz w:val="7"/>
          <w:szCs w:val="7"/>
        </w:rPr>
        <w:t>eschoo</w:t>
      </w:r>
      <w:r w:rsidR="002A3DF6">
        <w:rPr>
          <w:rFonts w:ascii="Myriad Pro" w:eastAsia="Myriad Pro" w:hAnsi="Myriad Pro" w:cs="Myriad Pro"/>
          <w:b/>
          <w:color w:val="696A6B"/>
          <w:w w:val="109"/>
          <w:sz w:val="7"/>
          <w:szCs w:val="7"/>
        </w:rPr>
        <w:t>l</w:t>
      </w:r>
      <w:r w:rsidR="002A3DF6">
        <w:rPr>
          <w:rFonts w:ascii="Myriad Pro" w:eastAsia="Myriad Pro" w:hAnsi="Myriad Pro" w:cs="Myriad Pro"/>
          <w:b/>
          <w:color w:val="696A6B"/>
          <w:spacing w:val="7"/>
          <w:w w:val="109"/>
          <w:sz w:val="7"/>
          <w:szCs w:val="7"/>
        </w:rPr>
        <w:t xml:space="preserve"> </w:t>
      </w:r>
      <w:r w:rsidR="002A3DF6">
        <w:rPr>
          <w:rFonts w:ascii="Myriad Pro" w:eastAsia="Myriad Pro" w:hAnsi="Myriad Pro" w:cs="Myriad Pro"/>
          <w:b/>
          <w:color w:val="696A6B"/>
          <w:sz w:val="7"/>
          <w:szCs w:val="7"/>
        </w:rPr>
        <w:t>&amp;</w:t>
      </w:r>
      <w:r w:rsidR="002A3DF6">
        <w:rPr>
          <w:rFonts w:ascii="Myriad Pro" w:eastAsia="Myriad Pro" w:hAnsi="Myriad Pro" w:cs="Myriad Pro"/>
          <w:b/>
          <w:color w:val="696A6B"/>
          <w:spacing w:val="12"/>
          <w:sz w:val="7"/>
          <w:szCs w:val="7"/>
        </w:rPr>
        <w:t xml:space="preserve"> </w:t>
      </w:r>
      <w:proofErr w:type="spellStart"/>
      <w:r w:rsidR="002A3DF6">
        <w:rPr>
          <w:rFonts w:ascii="Myriad Pro" w:eastAsia="Myriad Pro" w:hAnsi="Myriad Pro" w:cs="Myriad Pro"/>
          <w:b/>
          <w:color w:val="696A6B"/>
          <w:spacing w:val="3"/>
          <w:w w:val="110"/>
          <w:sz w:val="7"/>
          <w:szCs w:val="7"/>
        </w:rPr>
        <w:t>Ki</w:t>
      </w:r>
      <w:r w:rsidR="002A3DF6">
        <w:rPr>
          <w:rFonts w:ascii="Myriad Pro" w:eastAsia="Myriad Pro" w:hAnsi="Myriad Pro" w:cs="Myriad Pro"/>
          <w:b/>
          <w:color w:val="696A6B"/>
          <w:spacing w:val="3"/>
          <w:w w:val="110"/>
          <w:sz w:val="7"/>
          <w:szCs w:val="7"/>
        </w:rPr>
        <w:t>nde</w:t>
      </w:r>
      <w:r w:rsidR="002A3DF6">
        <w:rPr>
          <w:rFonts w:ascii="Myriad Pro" w:eastAsia="Myriad Pro" w:hAnsi="Myriad Pro" w:cs="Myriad Pro"/>
          <w:b/>
          <w:color w:val="696A6B"/>
          <w:spacing w:val="2"/>
          <w:w w:val="110"/>
          <w:sz w:val="7"/>
          <w:szCs w:val="7"/>
        </w:rPr>
        <w:t>r</w:t>
      </w:r>
      <w:r w:rsidR="002A3DF6">
        <w:rPr>
          <w:rFonts w:ascii="Myriad Pro" w:eastAsia="Myriad Pro" w:hAnsi="Myriad Pro" w:cs="Myriad Pro"/>
          <w:b/>
          <w:color w:val="696A6B"/>
          <w:spacing w:val="3"/>
          <w:w w:val="110"/>
          <w:sz w:val="7"/>
          <w:szCs w:val="7"/>
        </w:rPr>
        <w:t>ga</w:t>
      </w:r>
      <w:r w:rsidR="002A3DF6">
        <w:rPr>
          <w:rFonts w:ascii="Myriad Pro" w:eastAsia="Myriad Pro" w:hAnsi="Myriad Pro" w:cs="Myriad Pro"/>
          <w:b/>
          <w:color w:val="696A6B"/>
          <w:w w:val="110"/>
          <w:sz w:val="7"/>
          <w:szCs w:val="7"/>
        </w:rPr>
        <w:t>r</w:t>
      </w:r>
      <w:proofErr w:type="spellEnd"/>
      <w:r w:rsidR="002A3DF6">
        <w:rPr>
          <w:rFonts w:ascii="Myriad Pro" w:eastAsia="Myriad Pro" w:hAnsi="Myriad Pro" w:cs="Myriad Pro"/>
          <w:b/>
          <w:color w:val="696A6B"/>
          <w:spacing w:val="-9"/>
          <w:sz w:val="7"/>
          <w:szCs w:val="7"/>
        </w:rPr>
        <w:t xml:space="preserve"> </w:t>
      </w:r>
      <w:r w:rsidR="002A3DF6">
        <w:rPr>
          <w:rFonts w:ascii="Myriad Pro" w:eastAsia="Myriad Pro" w:hAnsi="Myriad Pro" w:cs="Myriad Pro"/>
          <w:b/>
          <w:color w:val="696A6B"/>
          <w:spacing w:val="3"/>
          <w:w w:val="110"/>
          <w:sz w:val="7"/>
          <w:szCs w:val="7"/>
        </w:rPr>
        <w:t>te</w:t>
      </w:r>
      <w:r w:rsidR="002A3DF6">
        <w:rPr>
          <w:rFonts w:ascii="Myriad Pro" w:eastAsia="Myriad Pro" w:hAnsi="Myriad Pro" w:cs="Myriad Pro"/>
          <w:b/>
          <w:color w:val="696A6B"/>
          <w:w w:val="110"/>
          <w:sz w:val="7"/>
          <w:szCs w:val="7"/>
        </w:rPr>
        <w:t>n</w:t>
      </w:r>
    </w:p>
    <w:p w:rsidR="00472028" w:rsidRDefault="00472028">
      <w:pPr>
        <w:spacing w:line="200" w:lineRule="exact"/>
      </w:pPr>
    </w:p>
    <w:p w:rsidR="00472028" w:rsidRDefault="00472028">
      <w:pPr>
        <w:spacing w:before="11" w:line="240" w:lineRule="exact"/>
        <w:rPr>
          <w:sz w:val="24"/>
          <w:szCs w:val="24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space="720"/>
        </w:sectPr>
      </w:pPr>
    </w:p>
    <w:p w:rsidR="00472028" w:rsidRDefault="00472028">
      <w:pPr>
        <w:spacing w:before="16" w:line="280" w:lineRule="exact"/>
        <w:rPr>
          <w:sz w:val="28"/>
          <w:szCs w:val="28"/>
        </w:rPr>
      </w:pPr>
    </w:p>
    <w:p w:rsidR="00472028" w:rsidRDefault="002A3DF6">
      <w:pPr>
        <w:spacing w:line="357" w:lineRule="auto"/>
        <w:ind w:left="2446" w:right="-19" w:hanging="980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 w:eastAsia="Arial" w:hAnsi="Arial" w:cs="Arial"/>
          <w:color w:val="363435"/>
          <w:spacing w:val="3"/>
          <w:sz w:val="11"/>
          <w:szCs w:val="11"/>
        </w:rPr>
        <w:t>Kspac</w:t>
      </w:r>
      <w:r>
        <w:rPr>
          <w:rFonts w:ascii="Arial" w:eastAsia="Arial" w:hAnsi="Arial" w:cs="Arial"/>
          <w:color w:val="363435"/>
          <w:sz w:val="11"/>
          <w:szCs w:val="11"/>
        </w:rPr>
        <w:t>e</w:t>
      </w:r>
      <w:proofErr w:type="spellEnd"/>
      <w:r>
        <w:rPr>
          <w:rFonts w:ascii="Arial" w:eastAsia="Arial" w:hAnsi="Arial" w:cs="Arial"/>
          <w:color w:val="363435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7"/>
          <w:sz w:val="11"/>
          <w:szCs w:val="11"/>
        </w:rPr>
        <w:t>Intern</w:t>
      </w:r>
      <w:r>
        <w:rPr>
          <w:rFonts w:ascii="Arial" w:eastAsia="Arial" w:hAnsi="Arial" w:cs="Arial"/>
          <w:color w:val="363435"/>
          <w:spacing w:val="2"/>
          <w:w w:val="107"/>
          <w:sz w:val="11"/>
          <w:szCs w:val="11"/>
        </w:rPr>
        <w:t>a</w:t>
      </w:r>
      <w:r>
        <w:rPr>
          <w:rFonts w:ascii="Arial" w:eastAsia="Arial" w:hAnsi="Arial" w:cs="Arial"/>
          <w:color w:val="363435"/>
          <w:spacing w:val="3"/>
          <w:w w:val="107"/>
          <w:sz w:val="11"/>
          <w:szCs w:val="11"/>
        </w:rPr>
        <w:t>tiona</w:t>
      </w:r>
      <w:r>
        <w:rPr>
          <w:rFonts w:ascii="Arial" w:eastAsia="Arial" w:hAnsi="Arial" w:cs="Arial"/>
          <w:color w:val="363435"/>
          <w:w w:val="107"/>
          <w:sz w:val="11"/>
          <w:szCs w:val="11"/>
        </w:rPr>
        <w:t>l</w:t>
      </w:r>
      <w:r>
        <w:rPr>
          <w:rFonts w:ascii="Arial" w:eastAsia="Arial" w:hAnsi="Arial" w:cs="Arial"/>
          <w:color w:val="363435"/>
          <w:spacing w:val="6"/>
          <w:w w:val="107"/>
          <w:sz w:val="11"/>
          <w:szCs w:val="11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School</w:t>
      </w:r>
      <w:r>
        <w:rPr>
          <w:rFonts w:ascii="Arial" w:eastAsia="Arial" w:hAnsi="Arial" w:cs="Arial"/>
          <w:color w:val="363435"/>
          <w:sz w:val="11"/>
          <w:szCs w:val="11"/>
        </w:rPr>
        <w:t xml:space="preserve">, </w:t>
      </w:r>
      <w:r>
        <w:rPr>
          <w:rFonts w:ascii="Arial" w:eastAsia="Arial" w:hAnsi="Arial" w:cs="Arial"/>
          <w:color w:val="363435"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5-13-3</w:t>
      </w:r>
      <w:r>
        <w:rPr>
          <w:rFonts w:ascii="Arial" w:eastAsia="Arial" w:hAnsi="Arial" w:cs="Arial"/>
          <w:color w:val="363435"/>
          <w:sz w:val="11"/>
          <w:szCs w:val="11"/>
        </w:rPr>
        <w:t xml:space="preserve">9 </w:t>
      </w:r>
      <w:r>
        <w:rPr>
          <w:rFonts w:ascii="Arial" w:eastAsia="Arial" w:hAnsi="Arial" w:cs="Arial"/>
          <w:color w:val="363435"/>
          <w:spacing w:val="2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3"/>
          <w:sz w:val="11"/>
          <w:szCs w:val="11"/>
        </w:rPr>
        <w:t>Shi</w:t>
      </w:r>
      <w:r>
        <w:rPr>
          <w:rFonts w:ascii="Arial" w:eastAsia="Arial" w:hAnsi="Arial" w:cs="Arial"/>
          <w:color w:val="363435"/>
          <w:spacing w:val="1"/>
          <w:sz w:val="11"/>
          <w:szCs w:val="11"/>
        </w:rPr>
        <w:t>r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o</w:t>
      </w:r>
      <w:r>
        <w:rPr>
          <w:rFonts w:ascii="Arial" w:eastAsia="Arial" w:hAnsi="Arial" w:cs="Arial"/>
          <w:color w:val="363435"/>
          <w:spacing w:val="2"/>
          <w:sz w:val="11"/>
          <w:szCs w:val="11"/>
        </w:rPr>
        <w:t>k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anedai</w:t>
      </w:r>
      <w:proofErr w:type="spellEnd"/>
      <w:r>
        <w:rPr>
          <w:rFonts w:ascii="Arial" w:eastAsia="Arial" w:hAnsi="Arial" w:cs="Arial"/>
          <w:color w:val="363435"/>
          <w:sz w:val="11"/>
          <w:szCs w:val="11"/>
        </w:rPr>
        <w:t xml:space="preserve">, </w:t>
      </w:r>
      <w:r>
        <w:rPr>
          <w:rFonts w:ascii="Arial" w:eastAsia="Arial" w:hAnsi="Arial" w:cs="Arial"/>
          <w:color w:val="363435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7"/>
          <w:sz w:val="11"/>
          <w:szCs w:val="11"/>
        </w:rPr>
        <w:t>Min</w:t>
      </w:r>
      <w:r>
        <w:rPr>
          <w:rFonts w:ascii="Arial" w:eastAsia="Arial" w:hAnsi="Arial" w:cs="Arial"/>
          <w:color w:val="363435"/>
          <w:spacing w:val="2"/>
          <w:w w:val="107"/>
          <w:sz w:val="11"/>
          <w:szCs w:val="11"/>
        </w:rPr>
        <w:t>a</w:t>
      </w:r>
      <w:r>
        <w:rPr>
          <w:rFonts w:ascii="Arial" w:eastAsia="Arial" w:hAnsi="Arial" w:cs="Arial"/>
          <w:color w:val="363435"/>
          <w:spacing w:val="3"/>
          <w:w w:val="107"/>
          <w:sz w:val="11"/>
          <w:szCs w:val="11"/>
        </w:rPr>
        <w:t>to-</w:t>
      </w:r>
      <w:proofErr w:type="spellStart"/>
      <w:r>
        <w:rPr>
          <w:rFonts w:ascii="Arial" w:eastAsia="Arial" w:hAnsi="Arial" w:cs="Arial"/>
          <w:color w:val="363435"/>
          <w:spacing w:val="1"/>
          <w:w w:val="107"/>
          <w:sz w:val="11"/>
          <w:szCs w:val="11"/>
        </w:rPr>
        <w:t>k</w:t>
      </w:r>
      <w:r>
        <w:rPr>
          <w:rFonts w:ascii="Arial" w:eastAsia="Arial" w:hAnsi="Arial" w:cs="Arial"/>
          <w:color w:val="363435"/>
          <w:spacing w:val="3"/>
          <w:w w:val="107"/>
          <w:sz w:val="11"/>
          <w:szCs w:val="11"/>
        </w:rPr>
        <w:t>u</w:t>
      </w:r>
      <w:proofErr w:type="spellEnd"/>
      <w:r>
        <w:rPr>
          <w:rFonts w:ascii="Arial" w:eastAsia="Arial" w:hAnsi="Arial" w:cs="Arial"/>
          <w:color w:val="363435"/>
          <w:w w:val="107"/>
          <w:sz w:val="11"/>
          <w:szCs w:val="11"/>
        </w:rPr>
        <w:t>,</w:t>
      </w:r>
      <w:r>
        <w:rPr>
          <w:rFonts w:ascii="Arial" w:eastAsia="Arial" w:hAnsi="Arial" w:cs="Arial"/>
          <w:color w:val="363435"/>
          <w:spacing w:val="-3"/>
          <w:w w:val="107"/>
          <w:sz w:val="11"/>
          <w:szCs w:val="11"/>
        </w:rPr>
        <w:t xml:space="preserve"> </w:t>
      </w:r>
      <w:r>
        <w:rPr>
          <w:rFonts w:ascii="Arial" w:eastAsia="Arial" w:hAnsi="Arial" w:cs="Arial"/>
          <w:color w:val="363435"/>
          <w:spacing w:val="-8"/>
          <w:sz w:val="11"/>
          <w:szCs w:val="11"/>
        </w:rPr>
        <w:t>T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o</w:t>
      </w:r>
      <w:r>
        <w:rPr>
          <w:rFonts w:ascii="Arial" w:eastAsia="Arial" w:hAnsi="Arial" w:cs="Arial"/>
          <w:color w:val="363435"/>
          <w:spacing w:val="1"/>
          <w:sz w:val="11"/>
          <w:szCs w:val="11"/>
        </w:rPr>
        <w:t>k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y</w:t>
      </w:r>
      <w:r>
        <w:rPr>
          <w:rFonts w:ascii="Arial" w:eastAsia="Arial" w:hAnsi="Arial" w:cs="Arial"/>
          <w:color w:val="363435"/>
          <w:spacing w:val="1"/>
          <w:sz w:val="11"/>
          <w:szCs w:val="11"/>
        </w:rPr>
        <w:t>o</w:t>
      </w:r>
      <w:r>
        <w:rPr>
          <w:rFonts w:ascii="Arial" w:eastAsia="Arial" w:hAnsi="Arial" w:cs="Arial"/>
          <w:color w:val="363435"/>
          <w:sz w:val="11"/>
          <w:szCs w:val="11"/>
        </w:rPr>
        <w:t>,</w:t>
      </w:r>
      <w:r>
        <w:rPr>
          <w:rFonts w:ascii="Arial" w:eastAsia="Arial" w:hAnsi="Arial" w:cs="Arial"/>
          <w:color w:val="363435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7"/>
          <w:sz w:val="11"/>
          <w:szCs w:val="11"/>
        </w:rPr>
        <w:t>108-0071</w:t>
      </w:r>
      <w:r>
        <w:rPr>
          <w:rFonts w:ascii="Arial" w:eastAsia="Arial" w:hAnsi="Arial" w:cs="Arial"/>
          <w:color w:val="363435"/>
          <w:w w:val="107"/>
          <w:sz w:val="11"/>
          <w:szCs w:val="11"/>
        </w:rPr>
        <w:t xml:space="preserve">, </w:t>
      </w:r>
      <w:r>
        <w:rPr>
          <w:rFonts w:ascii="Arial" w:eastAsia="Arial" w:hAnsi="Arial" w:cs="Arial"/>
          <w:color w:val="363435"/>
          <w:spacing w:val="2"/>
          <w:w w:val="101"/>
          <w:sz w:val="11"/>
          <w:szCs w:val="11"/>
        </w:rPr>
        <w:t>J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a</w:t>
      </w:r>
      <w:r>
        <w:rPr>
          <w:rFonts w:ascii="Arial" w:eastAsia="Arial" w:hAnsi="Arial" w:cs="Arial"/>
          <w:color w:val="363435"/>
          <w:spacing w:val="3"/>
          <w:w w:val="117"/>
          <w:sz w:val="11"/>
          <w:szCs w:val="11"/>
        </w:rPr>
        <w:t>p</w:t>
      </w:r>
      <w:r>
        <w:rPr>
          <w:rFonts w:ascii="Arial" w:eastAsia="Arial" w:hAnsi="Arial" w:cs="Arial"/>
          <w:color w:val="363435"/>
          <w:spacing w:val="3"/>
          <w:sz w:val="11"/>
          <w:szCs w:val="11"/>
        </w:rPr>
        <w:t>a</w:t>
      </w:r>
      <w:r>
        <w:rPr>
          <w:rFonts w:ascii="Arial" w:eastAsia="Arial" w:hAnsi="Arial" w:cs="Arial"/>
          <w:color w:val="363435"/>
          <w:w w:val="107"/>
          <w:sz w:val="11"/>
          <w:szCs w:val="11"/>
        </w:rPr>
        <w:t xml:space="preserve">n </w:t>
      </w:r>
      <w:hyperlink r:id="rId12">
        <w:r>
          <w:rPr>
            <w:rFonts w:ascii="Arial" w:eastAsia="Arial" w:hAnsi="Arial" w:cs="Arial"/>
            <w:color w:val="363435"/>
            <w:spacing w:val="2"/>
            <w:w w:val="99"/>
            <w:sz w:val="11"/>
            <w:szCs w:val="11"/>
          </w:rPr>
          <w:t>k</w:t>
        </w:r>
        <w:r>
          <w:rPr>
            <w:rFonts w:ascii="Arial" w:eastAsia="Arial" w:hAnsi="Arial" w:cs="Arial"/>
            <w:color w:val="363435"/>
            <w:spacing w:val="3"/>
            <w:w w:val="99"/>
            <w:sz w:val="11"/>
            <w:szCs w:val="11"/>
          </w:rPr>
          <w:t>s</w:t>
        </w:r>
        <w:r>
          <w:rPr>
            <w:rFonts w:ascii="Arial" w:eastAsia="Arial" w:hAnsi="Arial" w:cs="Arial"/>
            <w:color w:val="363435"/>
            <w:spacing w:val="3"/>
            <w:w w:val="117"/>
            <w:sz w:val="11"/>
            <w:szCs w:val="11"/>
          </w:rPr>
          <w:t>p</w:t>
        </w:r>
        <w:r>
          <w:rPr>
            <w:rFonts w:ascii="Arial" w:eastAsia="Arial" w:hAnsi="Arial" w:cs="Arial"/>
            <w:color w:val="363435"/>
            <w:spacing w:val="3"/>
            <w:sz w:val="11"/>
            <w:szCs w:val="11"/>
          </w:rPr>
          <w:t>a</w:t>
        </w:r>
        <w:r>
          <w:rPr>
            <w:rFonts w:ascii="Arial" w:eastAsia="Arial" w:hAnsi="Arial" w:cs="Arial"/>
            <w:color w:val="363435"/>
            <w:spacing w:val="3"/>
            <w:w w:val="101"/>
            <w:sz w:val="11"/>
            <w:szCs w:val="11"/>
          </w:rPr>
          <w:t>c</w:t>
        </w:r>
        <w:r>
          <w:rPr>
            <w:rFonts w:ascii="Arial" w:eastAsia="Arial" w:hAnsi="Arial" w:cs="Arial"/>
            <w:color w:val="363435"/>
            <w:spacing w:val="3"/>
            <w:w w:val="105"/>
            <w:sz w:val="11"/>
            <w:szCs w:val="11"/>
          </w:rPr>
          <w:t>e</w:t>
        </w:r>
        <w:r>
          <w:rPr>
            <w:rFonts w:ascii="Arial" w:eastAsia="Arial" w:hAnsi="Arial" w:cs="Arial"/>
            <w:color w:val="363435"/>
            <w:spacing w:val="3"/>
            <w:w w:val="81"/>
            <w:sz w:val="11"/>
            <w:szCs w:val="11"/>
          </w:rPr>
          <w:t>@</w:t>
        </w:r>
        <w:r>
          <w:rPr>
            <w:rFonts w:ascii="Arial" w:eastAsia="Arial" w:hAnsi="Arial" w:cs="Arial"/>
            <w:color w:val="363435"/>
            <w:spacing w:val="2"/>
            <w:w w:val="99"/>
            <w:sz w:val="11"/>
            <w:szCs w:val="11"/>
          </w:rPr>
          <w:t>k</w:t>
        </w:r>
        <w:r>
          <w:rPr>
            <w:rFonts w:ascii="Arial" w:eastAsia="Arial" w:hAnsi="Arial" w:cs="Arial"/>
            <w:color w:val="363435"/>
            <w:spacing w:val="3"/>
            <w:w w:val="99"/>
            <w:sz w:val="11"/>
            <w:szCs w:val="11"/>
          </w:rPr>
          <w:t>s</w:t>
        </w:r>
        <w:r>
          <w:rPr>
            <w:rFonts w:ascii="Arial" w:eastAsia="Arial" w:hAnsi="Arial" w:cs="Arial"/>
            <w:color w:val="363435"/>
            <w:spacing w:val="3"/>
            <w:w w:val="117"/>
            <w:sz w:val="11"/>
            <w:szCs w:val="11"/>
          </w:rPr>
          <w:t>p</w:t>
        </w:r>
        <w:r>
          <w:rPr>
            <w:rFonts w:ascii="Arial" w:eastAsia="Arial" w:hAnsi="Arial" w:cs="Arial"/>
            <w:color w:val="363435"/>
            <w:spacing w:val="3"/>
            <w:sz w:val="11"/>
            <w:szCs w:val="11"/>
          </w:rPr>
          <w:t>a</w:t>
        </w:r>
        <w:r>
          <w:rPr>
            <w:rFonts w:ascii="Arial" w:eastAsia="Arial" w:hAnsi="Arial" w:cs="Arial"/>
            <w:color w:val="363435"/>
            <w:spacing w:val="3"/>
            <w:w w:val="101"/>
            <w:sz w:val="11"/>
            <w:szCs w:val="11"/>
          </w:rPr>
          <w:t>c</w:t>
        </w:r>
        <w:r>
          <w:rPr>
            <w:rFonts w:ascii="Arial" w:eastAsia="Arial" w:hAnsi="Arial" w:cs="Arial"/>
            <w:color w:val="363435"/>
            <w:spacing w:val="3"/>
            <w:w w:val="105"/>
            <w:sz w:val="11"/>
            <w:szCs w:val="11"/>
          </w:rPr>
          <w:t>e</w:t>
        </w:r>
        <w:r>
          <w:rPr>
            <w:rFonts w:ascii="Arial" w:eastAsia="Arial" w:hAnsi="Arial" w:cs="Arial"/>
            <w:color w:val="363435"/>
            <w:spacing w:val="3"/>
            <w:w w:val="122"/>
            <w:sz w:val="11"/>
            <w:szCs w:val="11"/>
          </w:rPr>
          <w:t>t</w:t>
        </w:r>
        <w:r>
          <w:rPr>
            <w:rFonts w:ascii="Arial" w:eastAsia="Arial" w:hAnsi="Arial" w:cs="Arial"/>
            <w:color w:val="363435"/>
            <w:spacing w:val="3"/>
            <w:w w:val="112"/>
            <w:sz w:val="11"/>
            <w:szCs w:val="11"/>
          </w:rPr>
          <w:t>o</w:t>
        </w:r>
        <w:r>
          <w:rPr>
            <w:rFonts w:ascii="Arial" w:eastAsia="Arial" w:hAnsi="Arial" w:cs="Arial"/>
            <w:color w:val="363435"/>
            <w:spacing w:val="1"/>
            <w:w w:val="108"/>
            <w:sz w:val="11"/>
            <w:szCs w:val="11"/>
          </w:rPr>
          <w:t>k</w:t>
        </w:r>
        <w:r>
          <w:rPr>
            <w:rFonts w:ascii="Arial" w:eastAsia="Arial" w:hAnsi="Arial" w:cs="Arial"/>
            <w:color w:val="363435"/>
            <w:spacing w:val="3"/>
            <w:w w:val="103"/>
            <w:sz w:val="11"/>
            <w:szCs w:val="11"/>
          </w:rPr>
          <w:t>y</w:t>
        </w:r>
        <w:r>
          <w:rPr>
            <w:rFonts w:ascii="Arial" w:eastAsia="Arial" w:hAnsi="Arial" w:cs="Arial"/>
            <w:color w:val="363435"/>
            <w:spacing w:val="1"/>
            <w:w w:val="112"/>
            <w:sz w:val="11"/>
            <w:szCs w:val="11"/>
          </w:rPr>
          <w:t>o</w:t>
        </w:r>
        <w:r>
          <w:rPr>
            <w:rFonts w:ascii="Arial" w:eastAsia="Arial" w:hAnsi="Arial" w:cs="Arial"/>
            <w:color w:val="363435"/>
            <w:spacing w:val="3"/>
            <w:w w:val="96"/>
            <w:sz w:val="11"/>
            <w:szCs w:val="11"/>
          </w:rPr>
          <w:t>.</w:t>
        </w:r>
        <w:r>
          <w:rPr>
            <w:rFonts w:ascii="Arial" w:eastAsia="Arial" w:hAnsi="Arial" w:cs="Arial"/>
            <w:color w:val="363435"/>
            <w:spacing w:val="3"/>
            <w:w w:val="112"/>
            <w:sz w:val="11"/>
            <w:szCs w:val="11"/>
          </w:rPr>
          <w:t>o</w:t>
        </w:r>
        <w:r>
          <w:rPr>
            <w:rFonts w:ascii="Arial" w:eastAsia="Arial" w:hAnsi="Arial" w:cs="Arial"/>
            <w:color w:val="363435"/>
            <w:spacing w:val="1"/>
            <w:w w:val="111"/>
            <w:sz w:val="11"/>
            <w:szCs w:val="11"/>
          </w:rPr>
          <w:t>r</w:t>
        </w:r>
        <w:r>
          <w:rPr>
            <w:rFonts w:ascii="Arial" w:eastAsia="Arial" w:hAnsi="Arial" w:cs="Arial"/>
            <w:color w:val="363435"/>
            <w:w w:val="116"/>
            <w:sz w:val="11"/>
            <w:szCs w:val="11"/>
          </w:rPr>
          <w:t>g</w:t>
        </w:r>
      </w:hyperlink>
      <w:r>
        <w:rPr>
          <w:rFonts w:ascii="Arial" w:eastAsia="Arial" w:hAnsi="Arial" w:cs="Arial"/>
          <w:color w:val="363435"/>
          <w:sz w:val="11"/>
          <w:szCs w:val="11"/>
        </w:rPr>
        <w:t xml:space="preserve">     </w:t>
      </w:r>
      <w:r>
        <w:rPr>
          <w:rFonts w:ascii="Arial" w:eastAsia="Arial" w:hAnsi="Arial" w:cs="Arial"/>
          <w:color w:val="363435"/>
          <w:spacing w:val="6"/>
          <w:sz w:val="11"/>
          <w:szCs w:val="11"/>
        </w:rPr>
        <w:t xml:space="preserve"> </w:t>
      </w:r>
      <w:hyperlink r:id="rId13">
        <w:r>
          <w:rPr>
            <w:rFonts w:ascii="Arial" w:eastAsia="Arial" w:hAnsi="Arial" w:cs="Arial"/>
            <w:color w:val="363435"/>
            <w:spacing w:val="3"/>
            <w:w w:val="105"/>
            <w:sz w:val="11"/>
            <w:szCs w:val="11"/>
          </w:rPr>
          <w:t>e</w:t>
        </w:r>
        <w:r>
          <w:rPr>
            <w:rFonts w:ascii="Arial" w:eastAsia="Arial" w:hAnsi="Arial" w:cs="Arial"/>
            <w:color w:val="363435"/>
            <w:spacing w:val="3"/>
            <w:w w:val="107"/>
            <w:sz w:val="11"/>
            <w:szCs w:val="11"/>
          </w:rPr>
          <w:t>n</w:t>
        </w:r>
        <w:r>
          <w:rPr>
            <w:rFonts w:ascii="Arial" w:eastAsia="Arial" w:hAnsi="Arial" w:cs="Arial"/>
            <w:color w:val="363435"/>
            <w:spacing w:val="3"/>
            <w:w w:val="117"/>
            <w:sz w:val="11"/>
            <w:szCs w:val="11"/>
          </w:rPr>
          <w:t>q</w:t>
        </w:r>
        <w:r>
          <w:rPr>
            <w:rFonts w:ascii="Arial" w:eastAsia="Arial" w:hAnsi="Arial" w:cs="Arial"/>
            <w:color w:val="363435"/>
            <w:spacing w:val="3"/>
            <w:w w:val="107"/>
            <w:sz w:val="11"/>
            <w:szCs w:val="11"/>
          </w:rPr>
          <w:t>u</w:t>
        </w:r>
        <w:r>
          <w:rPr>
            <w:rFonts w:ascii="Arial" w:eastAsia="Arial" w:hAnsi="Arial" w:cs="Arial"/>
            <w:color w:val="363435"/>
            <w:spacing w:val="3"/>
            <w:w w:val="119"/>
            <w:sz w:val="11"/>
            <w:szCs w:val="11"/>
          </w:rPr>
          <w:t>i</w:t>
        </w:r>
        <w:r>
          <w:rPr>
            <w:rFonts w:ascii="Arial" w:eastAsia="Arial" w:hAnsi="Arial" w:cs="Arial"/>
            <w:color w:val="363435"/>
            <w:spacing w:val="3"/>
            <w:w w:val="111"/>
            <w:sz w:val="11"/>
            <w:szCs w:val="11"/>
          </w:rPr>
          <w:t>r</w:t>
        </w:r>
        <w:r>
          <w:rPr>
            <w:rFonts w:ascii="Arial" w:eastAsia="Arial" w:hAnsi="Arial" w:cs="Arial"/>
            <w:color w:val="363435"/>
            <w:spacing w:val="3"/>
            <w:w w:val="119"/>
            <w:sz w:val="11"/>
            <w:szCs w:val="11"/>
          </w:rPr>
          <w:t>i</w:t>
        </w:r>
        <w:r>
          <w:rPr>
            <w:rFonts w:ascii="Arial" w:eastAsia="Arial" w:hAnsi="Arial" w:cs="Arial"/>
            <w:color w:val="363435"/>
            <w:spacing w:val="3"/>
            <w:w w:val="105"/>
            <w:sz w:val="11"/>
            <w:szCs w:val="11"/>
          </w:rPr>
          <w:t>e</w:t>
        </w:r>
        <w:r>
          <w:rPr>
            <w:rFonts w:ascii="Arial" w:eastAsia="Arial" w:hAnsi="Arial" w:cs="Arial"/>
            <w:color w:val="363435"/>
            <w:spacing w:val="3"/>
            <w:w w:val="91"/>
            <w:sz w:val="11"/>
            <w:szCs w:val="11"/>
          </w:rPr>
          <w:t>s</w:t>
        </w:r>
        <w:r>
          <w:rPr>
            <w:rFonts w:ascii="Arial" w:eastAsia="Arial" w:hAnsi="Arial" w:cs="Arial"/>
            <w:color w:val="363435"/>
            <w:spacing w:val="3"/>
            <w:w w:val="81"/>
            <w:sz w:val="11"/>
            <w:szCs w:val="11"/>
          </w:rPr>
          <w:t>@</w:t>
        </w:r>
        <w:r>
          <w:rPr>
            <w:rFonts w:ascii="Arial" w:eastAsia="Arial" w:hAnsi="Arial" w:cs="Arial"/>
            <w:color w:val="363435"/>
            <w:spacing w:val="2"/>
            <w:w w:val="99"/>
            <w:sz w:val="11"/>
            <w:szCs w:val="11"/>
          </w:rPr>
          <w:t>k</w:t>
        </w:r>
        <w:r>
          <w:rPr>
            <w:rFonts w:ascii="Arial" w:eastAsia="Arial" w:hAnsi="Arial" w:cs="Arial"/>
            <w:color w:val="363435"/>
            <w:spacing w:val="3"/>
            <w:w w:val="99"/>
            <w:sz w:val="11"/>
            <w:szCs w:val="11"/>
          </w:rPr>
          <w:t>s</w:t>
        </w:r>
        <w:r>
          <w:rPr>
            <w:rFonts w:ascii="Arial" w:eastAsia="Arial" w:hAnsi="Arial" w:cs="Arial"/>
            <w:color w:val="363435"/>
            <w:spacing w:val="3"/>
            <w:w w:val="117"/>
            <w:sz w:val="11"/>
            <w:szCs w:val="11"/>
          </w:rPr>
          <w:t>p</w:t>
        </w:r>
        <w:r>
          <w:rPr>
            <w:rFonts w:ascii="Arial" w:eastAsia="Arial" w:hAnsi="Arial" w:cs="Arial"/>
            <w:color w:val="363435"/>
            <w:spacing w:val="3"/>
            <w:sz w:val="11"/>
            <w:szCs w:val="11"/>
          </w:rPr>
          <w:t>a</w:t>
        </w:r>
        <w:r>
          <w:rPr>
            <w:rFonts w:ascii="Arial" w:eastAsia="Arial" w:hAnsi="Arial" w:cs="Arial"/>
            <w:color w:val="363435"/>
            <w:spacing w:val="3"/>
            <w:w w:val="101"/>
            <w:sz w:val="11"/>
            <w:szCs w:val="11"/>
          </w:rPr>
          <w:t>c</w:t>
        </w:r>
        <w:r>
          <w:rPr>
            <w:rFonts w:ascii="Arial" w:eastAsia="Arial" w:hAnsi="Arial" w:cs="Arial"/>
            <w:color w:val="363435"/>
            <w:spacing w:val="3"/>
            <w:w w:val="105"/>
            <w:sz w:val="11"/>
            <w:szCs w:val="11"/>
          </w:rPr>
          <w:t>e</w:t>
        </w:r>
        <w:r>
          <w:rPr>
            <w:rFonts w:ascii="Arial" w:eastAsia="Arial" w:hAnsi="Arial" w:cs="Arial"/>
            <w:color w:val="363435"/>
            <w:spacing w:val="3"/>
            <w:w w:val="122"/>
            <w:sz w:val="11"/>
            <w:szCs w:val="11"/>
          </w:rPr>
          <w:t>t</w:t>
        </w:r>
        <w:r>
          <w:rPr>
            <w:rFonts w:ascii="Arial" w:eastAsia="Arial" w:hAnsi="Arial" w:cs="Arial"/>
            <w:color w:val="363435"/>
            <w:spacing w:val="3"/>
            <w:w w:val="112"/>
            <w:sz w:val="11"/>
            <w:szCs w:val="11"/>
          </w:rPr>
          <w:t>o</w:t>
        </w:r>
        <w:r>
          <w:rPr>
            <w:rFonts w:ascii="Arial" w:eastAsia="Arial" w:hAnsi="Arial" w:cs="Arial"/>
            <w:color w:val="363435"/>
            <w:spacing w:val="1"/>
            <w:w w:val="108"/>
            <w:sz w:val="11"/>
            <w:szCs w:val="11"/>
          </w:rPr>
          <w:t>k</w:t>
        </w:r>
        <w:r>
          <w:rPr>
            <w:rFonts w:ascii="Arial" w:eastAsia="Arial" w:hAnsi="Arial" w:cs="Arial"/>
            <w:color w:val="363435"/>
            <w:spacing w:val="3"/>
            <w:w w:val="103"/>
            <w:sz w:val="11"/>
            <w:szCs w:val="11"/>
          </w:rPr>
          <w:t>y</w:t>
        </w:r>
        <w:r>
          <w:rPr>
            <w:rFonts w:ascii="Arial" w:eastAsia="Arial" w:hAnsi="Arial" w:cs="Arial"/>
            <w:color w:val="363435"/>
            <w:spacing w:val="1"/>
            <w:w w:val="112"/>
            <w:sz w:val="11"/>
            <w:szCs w:val="11"/>
          </w:rPr>
          <w:t>o</w:t>
        </w:r>
        <w:r>
          <w:rPr>
            <w:rFonts w:ascii="Arial" w:eastAsia="Arial" w:hAnsi="Arial" w:cs="Arial"/>
            <w:color w:val="363435"/>
            <w:spacing w:val="3"/>
            <w:w w:val="96"/>
            <w:sz w:val="11"/>
            <w:szCs w:val="11"/>
          </w:rPr>
          <w:t>.</w:t>
        </w:r>
        <w:r>
          <w:rPr>
            <w:rFonts w:ascii="Arial" w:eastAsia="Arial" w:hAnsi="Arial" w:cs="Arial"/>
            <w:color w:val="363435"/>
            <w:spacing w:val="3"/>
            <w:w w:val="112"/>
            <w:sz w:val="11"/>
            <w:szCs w:val="11"/>
          </w:rPr>
          <w:t>o</w:t>
        </w:r>
        <w:r>
          <w:rPr>
            <w:rFonts w:ascii="Arial" w:eastAsia="Arial" w:hAnsi="Arial" w:cs="Arial"/>
            <w:color w:val="363435"/>
            <w:spacing w:val="1"/>
            <w:w w:val="111"/>
            <w:sz w:val="11"/>
            <w:szCs w:val="11"/>
          </w:rPr>
          <w:t>r</w:t>
        </w:r>
        <w:r>
          <w:rPr>
            <w:rFonts w:ascii="Arial" w:eastAsia="Arial" w:hAnsi="Arial" w:cs="Arial"/>
            <w:color w:val="363435"/>
            <w:w w:val="116"/>
            <w:sz w:val="11"/>
            <w:szCs w:val="11"/>
          </w:rPr>
          <w:t>g</w:t>
        </w:r>
      </w:hyperlink>
    </w:p>
    <w:p w:rsidR="00472028" w:rsidRDefault="002A3DF6">
      <w:pPr>
        <w:spacing w:before="40"/>
        <w:rPr>
          <w:rFonts w:ascii="Arial" w:eastAsia="Arial" w:hAnsi="Arial" w:cs="Arial"/>
          <w:sz w:val="12"/>
          <w:szCs w:val="12"/>
        </w:rPr>
      </w:pPr>
      <w:r>
        <w:br w:type="column"/>
      </w:r>
      <w:r w:rsidR="003D4335">
        <w:lastRenderedPageBreak/>
        <w:br/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Ha</w:t>
      </w:r>
      <w:r>
        <w:rPr>
          <w:rFonts w:ascii="Arial" w:eastAsia="Arial" w:hAnsi="Arial" w:cs="Arial"/>
          <w:color w:val="606163"/>
          <w:sz w:val="12"/>
          <w:szCs w:val="12"/>
        </w:rPr>
        <w:t>s</w:t>
      </w:r>
      <w:r>
        <w:rPr>
          <w:rFonts w:ascii="Arial" w:eastAsia="Arial" w:hAnsi="Arial" w:cs="Arial"/>
          <w:color w:val="60616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you</w:t>
      </w:r>
      <w:r>
        <w:rPr>
          <w:rFonts w:ascii="Arial" w:eastAsia="Arial" w:hAnsi="Arial" w:cs="Arial"/>
          <w:color w:val="606163"/>
          <w:sz w:val="12"/>
          <w:szCs w:val="12"/>
        </w:rPr>
        <w:t>r</w:t>
      </w:r>
      <w:r>
        <w:rPr>
          <w:rFonts w:ascii="Arial" w:eastAsia="Arial" w:hAnsi="Arial" w:cs="Arial"/>
          <w:color w:val="606163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chil</w:t>
      </w:r>
      <w:r>
        <w:rPr>
          <w:rFonts w:ascii="Arial" w:eastAsia="Arial" w:hAnsi="Arial" w:cs="Arial"/>
          <w:color w:val="606163"/>
          <w:sz w:val="12"/>
          <w:szCs w:val="12"/>
        </w:rPr>
        <w:t xml:space="preserve">d </w:t>
      </w:r>
      <w:r>
        <w:rPr>
          <w:rFonts w:ascii="Arial" w:eastAsia="Arial" w:hAnsi="Arial" w:cs="Arial"/>
          <w:color w:val="60616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bee</w:t>
      </w:r>
      <w:r>
        <w:rPr>
          <w:rFonts w:ascii="Arial" w:eastAsia="Arial" w:hAnsi="Arial" w:cs="Arial"/>
          <w:color w:val="606163"/>
          <w:sz w:val="12"/>
          <w:szCs w:val="12"/>
        </w:rPr>
        <w:t>n</w:t>
      </w:r>
      <w:r>
        <w:rPr>
          <w:rFonts w:ascii="Arial" w:eastAsia="Arial" w:hAnsi="Arial" w:cs="Arial"/>
          <w:color w:val="606163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t</w:t>
      </w:r>
      <w:r>
        <w:rPr>
          <w:rFonts w:ascii="Arial" w:eastAsia="Arial" w:hAnsi="Arial" w:cs="Arial"/>
          <w:color w:val="606163"/>
          <w:sz w:val="12"/>
          <w:szCs w:val="12"/>
        </w:rPr>
        <w:t>o</w:t>
      </w:r>
      <w:r>
        <w:rPr>
          <w:rFonts w:ascii="Arial" w:eastAsia="Arial" w:hAnsi="Arial" w:cs="Arial"/>
          <w:color w:val="606163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schoo</w:t>
      </w:r>
      <w:r>
        <w:rPr>
          <w:rFonts w:ascii="Arial" w:eastAsia="Arial" w:hAnsi="Arial" w:cs="Arial"/>
          <w:color w:val="606163"/>
          <w:sz w:val="12"/>
          <w:szCs w:val="12"/>
        </w:rPr>
        <w:t>l</w:t>
      </w:r>
      <w:r>
        <w:rPr>
          <w:rFonts w:ascii="Arial" w:eastAsia="Arial" w:hAnsi="Arial" w:cs="Arial"/>
          <w:color w:val="606163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w w:val="115"/>
          <w:sz w:val="12"/>
          <w:szCs w:val="12"/>
        </w:rPr>
        <w:t>befo</w:t>
      </w:r>
      <w:r>
        <w:rPr>
          <w:rFonts w:ascii="Arial" w:eastAsia="Arial" w:hAnsi="Arial" w:cs="Arial"/>
          <w:color w:val="606163"/>
          <w:spacing w:val="-3"/>
          <w:w w:val="115"/>
          <w:sz w:val="12"/>
          <w:szCs w:val="12"/>
        </w:rPr>
        <w:t>r</w:t>
      </w:r>
      <w:r>
        <w:rPr>
          <w:rFonts w:ascii="Arial" w:eastAsia="Arial" w:hAnsi="Arial" w:cs="Arial"/>
          <w:color w:val="606163"/>
          <w:spacing w:val="-1"/>
          <w:w w:val="102"/>
          <w:sz w:val="12"/>
          <w:szCs w:val="12"/>
        </w:rPr>
        <w:t>e?</w:t>
      </w:r>
    </w:p>
    <w:p w:rsidR="00472028" w:rsidRDefault="002A3DF6">
      <w:pPr>
        <w:spacing w:before="41" w:line="265" w:lineRule="auto"/>
        <w:ind w:left="13" w:right="4903"/>
        <w:rPr>
          <w:rFonts w:ascii="Arial" w:eastAsia="Arial" w:hAnsi="Arial" w:cs="Arial"/>
          <w:sz w:val="8"/>
          <w:szCs w:val="8"/>
        </w:rPr>
        <w:sectPr w:rsidR="00472028">
          <w:type w:val="continuous"/>
          <w:pgSz w:w="16840" w:h="11900" w:orient="landscape"/>
          <w:pgMar w:top="300" w:right="440" w:bottom="280" w:left="380" w:header="720" w:footer="720" w:gutter="0"/>
          <w:cols w:num="2" w:space="720" w:equalWidth="0">
            <w:col w:w="6205" w:space="2578"/>
            <w:col w:w="7237"/>
          </w:cols>
        </w:sectPr>
      </w:pPr>
      <w:r>
        <w:rPr>
          <w:rFonts w:ascii="Arial" w:eastAsia="Arial" w:hAnsi="Arial" w:cs="Arial"/>
          <w:i/>
          <w:color w:val="606163"/>
          <w:spacing w:val="-1"/>
          <w:w w:val="74"/>
          <w:sz w:val="8"/>
          <w:szCs w:val="8"/>
        </w:rPr>
        <w:t>3OHDVH</w:t>
      </w:r>
      <w:r>
        <w:rPr>
          <w:rFonts w:ascii="Arial" w:eastAsia="Arial" w:hAnsi="Arial" w:cs="Arial"/>
          <w:i/>
          <w:color w:val="606163"/>
          <w:spacing w:val="-2"/>
          <w:w w:val="74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spacing w:val="-1"/>
          <w:w w:val="74"/>
          <w:sz w:val="8"/>
          <w:szCs w:val="8"/>
        </w:rPr>
        <w:t>OLVW</w:t>
      </w:r>
      <w:r>
        <w:rPr>
          <w:rFonts w:ascii="Arial" w:eastAsia="Arial" w:hAnsi="Arial" w:cs="Arial"/>
          <w:i/>
          <w:color w:val="606163"/>
          <w:spacing w:val="1"/>
          <w:w w:val="74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w w:val="74"/>
          <w:sz w:val="8"/>
          <w:szCs w:val="8"/>
        </w:rPr>
        <w:t>WKH IXOO QDPH W\SH R</w:t>
      </w:r>
      <w:r>
        <w:rPr>
          <w:rFonts w:ascii="Arial" w:eastAsia="Arial" w:hAnsi="Arial" w:cs="Arial"/>
          <w:i/>
          <w:color w:val="606163"/>
          <w:spacing w:val="1"/>
          <w:w w:val="74"/>
          <w:sz w:val="8"/>
          <w:szCs w:val="8"/>
        </w:rPr>
        <w:t xml:space="preserve">I </w:t>
      </w:r>
      <w:r>
        <w:rPr>
          <w:rFonts w:ascii="Arial" w:eastAsia="Arial" w:hAnsi="Arial" w:cs="Arial"/>
          <w:i/>
          <w:color w:val="606163"/>
          <w:spacing w:val="-1"/>
          <w:w w:val="74"/>
          <w:sz w:val="8"/>
          <w:szCs w:val="8"/>
        </w:rPr>
        <w:t>VFKRRO</w:t>
      </w:r>
      <w:r>
        <w:rPr>
          <w:rFonts w:ascii="Arial" w:eastAsia="Arial" w:hAnsi="Arial" w:cs="Arial"/>
          <w:i/>
          <w:color w:val="606163"/>
          <w:w w:val="74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spacing w:val="10"/>
          <w:w w:val="74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spacing w:val="-1"/>
          <w:w w:val="74"/>
          <w:sz w:val="8"/>
          <w:szCs w:val="8"/>
        </w:rPr>
        <w:t>6FKRRO</w:t>
      </w:r>
      <w:r>
        <w:rPr>
          <w:rFonts w:ascii="Arial" w:eastAsia="Arial" w:hAnsi="Arial" w:cs="Arial"/>
          <w:i/>
          <w:color w:val="606163"/>
          <w:spacing w:val="11"/>
          <w:w w:val="74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spacing w:val="-1"/>
          <w:w w:val="74"/>
          <w:sz w:val="8"/>
          <w:szCs w:val="8"/>
        </w:rPr>
        <w:t>UHSRUWV</w:t>
      </w:r>
      <w:r>
        <w:rPr>
          <w:rFonts w:ascii="Arial" w:eastAsia="Arial" w:hAnsi="Arial" w:cs="Arial"/>
          <w:i/>
          <w:color w:val="606163"/>
          <w:spacing w:val="5"/>
          <w:w w:val="74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spacing w:val="-1"/>
          <w:w w:val="74"/>
          <w:sz w:val="8"/>
          <w:szCs w:val="8"/>
        </w:rPr>
        <w:t xml:space="preserve">QRWHV </w:t>
      </w:r>
      <w:r>
        <w:rPr>
          <w:rFonts w:ascii="Arial" w:eastAsia="Arial" w:hAnsi="Arial" w:cs="Arial"/>
          <w:i/>
          <w:color w:val="606163"/>
          <w:spacing w:val="-1"/>
          <w:w w:val="96"/>
          <w:sz w:val="8"/>
          <w:szCs w:val="8"/>
        </w:rPr>
        <w:t xml:space="preserve">PD\ EH </w:t>
      </w:r>
      <w:r>
        <w:rPr>
          <w:rFonts w:ascii="Arial" w:eastAsia="Arial" w:hAnsi="Arial" w:cs="Arial"/>
          <w:i/>
          <w:color w:val="606163"/>
          <w:spacing w:val="-2"/>
          <w:w w:val="96"/>
          <w:sz w:val="8"/>
          <w:szCs w:val="8"/>
        </w:rPr>
        <w:t>U</w:t>
      </w:r>
      <w:r>
        <w:rPr>
          <w:rFonts w:ascii="Arial" w:eastAsia="Arial" w:hAnsi="Arial" w:cs="Arial"/>
          <w:i/>
          <w:color w:val="606163"/>
          <w:spacing w:val="-1"/>
          <w:w w:val="78"/>
          <w:sz w:val="8"/>
          <w:szCs w:val="8"/>
        </w:rPr>
        <w:t xml:space="preserve">HTXHVWHG </w:t>
      </w:r>
      <w:r>
        <w:rPr>
          <w:rFonts w:ascii="Arial" w:eastAsia="Arial" w:hAnsi="Arial" w:cs="Arial"/>
          <w:i/>
          <w:color w:val="606163"/>
          <w:spacing w:val="-2"/>
          <w:w w:val="78"/>
          <w:sz w:val="8"/>
          <w:szCs w:val="8"/>
        </w:rPr>
        <w:t>D</w:t>
      </w:r>
      <w:r>
        <w:rPr>
          <w:rFonts w:ascii="Arial" w:eastAsia="Arial" w:hAnsi="Arial" w:cs="Arial"/>
          <w:i/>
          <w:color w:val="606163"/>
          <w:spacing w:val="-1"/>
          <w:w w:val="61"/>
          <w:sz w:val="8"/>
          <w:szCs w:val="8"/>
        </w:rPr>
        <w:t>W D O</w:t>
      </w:r>
      <w:r>
        <w:rPr>
          <w:rFonts w:ascii="Arial" w:eastAsia="Arial" w:hAnsi="Arial" w:cs="Arial"/>
          <w:i/>
          <w:color w:val="606163"/>
          <w:spacing w:val="-2"/>
          <w:w w:val="61"/>
          <w:sz w:val="8"/>
          <w:szCs w:val="8"/>
        </w:rPr>
        <w:t>D</w:t>
      </w:r>
      <w:r>
        <w:rPr>
          <w:rFonts w:ascii="Arial" w:eastAsia="Arial" w:hAnsi="Arial" w:cs="Arial"/>
          <w:i/>
          <w:color w:val="606163"/>
          <w:spacing w:val="-1"/>
          <w:w w:val="67"/>
          <w:sz w:val="8"/>
          <w:szCs w:val="8"/>
        </w:rPr>
        <w:t>WHU G</w:t>
      </w:r>
      <w:r>
        <w:rPr>
          <w:rFonts w:ascii="Arial" w:eastAsia="Arial" w:hAnsi="Arial" w:cs="Arial"/>
          <w:i/>
          <w:color w:val="606163"/>
          <w:spacing w:val="-2"/>
          <w:w w:val="67"/>
          <w:sz w:val="8"/>
          <w:szCs w:val="8"/>
        </w:rPr>
        <w:t>D</w:t>
      </w:r>
      <w:r>
        <w:rPr>
          <w:rFonts w:ascii="Arial" w:eastAsia="Arial" w:hAnsi="Arial" w:cs="Arial"/>
          <w:i/>
          <w:color w:val="606163"/>
          <w:spacing w:val="-1"/>
          <w:w w:val="62"/>
          <w:sz w:val="8"/>
          <w:szCs w:val="8"/>
        </w:rPr>
        <w:t>WH</w:t>
      </w:r>
      <w:r>
        <w:rPr>
          <w:rFonts w:ascii="Arial" w:eastAsia="Arial" w:hAnsi="Arial" w:cs="Arial"/>
          <w:i/>
          <w:color w:val="606163"/>
          <w:spacing w:val="-3"/>
          <w:w w:val="62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606163"/>
          <w:w w:val="95"/>
          <w:sz w:val="8"/>
          <w:szCs w:val="8"/>
        </w:rPr>
        <w:t xml:space="preserve"> </w:t>
      </w:r>
    </w:p>
    <w:p w:rsidR="00472028" w:rsidRDefault="00472028">
      <w:pPr>
        <w:spacing w:before="66"/>
        <w:ind w:left="8531" w:right="5508"/>
        <w:jc w:val="center"/>
        <w:rPr>
          <w:rFonts w:ascii="Arial" w:eastAsia="Arial" w:hAnsi="Arial" w:cs="Arial"/>
          <w:sz w:val="18"/>
          <w:szCs w:val="18"/>
        </w:rPr>
      </w:pPr>
      <w:r w:rsidRPr="00472028">
        <w:lastRenderedPageBreak/>
        <w:pict>
          <v:group id="_x0000_s1096" style="position:absolute;left:0;text-align:left;margin-left:450.55pt;margin-top:18.55pt;width:364.2pt;height:312.3pt;z-index:-251652096;mso-position-horizontal-relative:page" coordorigin="9011,371" coordsize="7284,6246">
            <v:group id="_x0000_s1097" style="position:absolute;left:9029;top:381;width:7246;height:387" coordorigin="9029,381" coordsize="7246,387">
              <v:shape id="_x0000_s1108" style="position:absolute;left:9029;top:381;width:7246;height:387" coordorigin="9029,381" coordsize="7246,387" path="m16276,768r-1,-276l16254,429r-51,-40l16159,381r-7019,l9078,403r-40,50l9029,498r,270l16276,768xe" fillcolor="#fecb28" stroked="f">
                <v:path arrowok="t"/>
              </v:shape>
              <v:group id="_x0000_s1098" style="position:absolute;left:9025;top:395;width:7256;height:6207" coordorigin="9025,395" coordsize="7256,6207">
                <v:shape id="_x0000_s1107" style="position:absolute;left:9025;top:395;width:7256;height:6207" coordorigin="9025,395" coordsize="7256,6207" path="m16175,6602r-7044,l9108,6600r-56,-33l9026,6508r-1,-12l9025,501r21,-63l9098,400r33,-5l16175,395r63,20l16276,467r5,34l16281,6496r-20,63l16208,6597r-33,5xe" filled="f" strokecolor="#00baf1" strokeweight=".49864mm">
                  <v:path arrowok="t"/>
                </v:shape>
                <v:group id="_x0000_s1099" style="position:absolute;left:11204;top:5501;width:139;height:139" coordorigin="11204,5501" coordsize="139,139">
                  <v:shape id="_x0000_s1106" style="position:absolute;left:11204;top:5501;width:139;height:139" coordorigin="11204,5501" coordsize="139,139" path="m11343,5639r-139,l11204,5501r139,l11343,5639xe" filled="f" strokecolor="#363435" strokeweight=".187mm">
                    <v:path arrowok="t"/>
                  </v:shape>
                  <v:group id="_x0000_s1100" style="position:absolute;left:11204;top:5702;width:139;height:139" coordorigin="11204,5702" coordsize="139,139">
                    <v:shape id="_x0000_s1105" style="position:absolute;left:11204;top:5702;width:139;height:139" coordorigin="11204,5702" coordsize="139,139" path="m11343,5840r-139,l11204,5702r139,l11343,5840xe" filled="f" strokecolor="#363435" strokeweight=".187mm">
                      <v:path arrowok="t"/>
                    </v:shape>
                    <v:group id="_x0000_s1101" style="position:absolute;left:11204;top:5906;width:139;height:139" coordorigin="11204,5906" coordsize="139,139">
                      <v:shape id="_x0000_s1104" style="position:absolute;left:11204;top:5906;width:139;height:139" coordorigin="11204,5906" coordsize="139,139" path="m11343,6045r-139,l11204,5906r139,l11343,6045xe" filled="f" strokecolor="#363435" strokeweight=".187mm">
                        <v:path arrowok="t"/>
                      </v:shape>
                      <v:group id="_x0000_s1102" style="position:absolute;left:11204;top:6123;width:139;height:139" coordorigin="11204,6123" coordsize="139,139">
                        <v:shape id="_x0000_s1103" style="position:absolute;left:11204;top:6123;width:139;height:139" coordorigin="11204,6123" coordsize="139,139" path="m11343,6262r-139,l11204,6123r139,l11343,6262xe" filled="f" strokecolor="#363435" strokeweight=".18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A3DF6">
        <w:rPr>
          <w:rFonts w:ascii="Arial" w:eastAsia="Arial" w:hAnsi="Arial" w:cs="Arial"/>
          <w:b/>
          <w:color w:val="00BAF1"/>
          <w:spacing w:val="-10"/>
          <w:sz w:val="18"/>
          <w:szCs w:val="18"/>
        </w:rPr>
        <w:t>P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a</w:t>
      </w:r>
      <w:r w:rsidR="002A3DF6">
        <w:rPr>
          <w:rFonts w:ascii="Arial" w:eastAsia="Arial" w:hAnsi="Arial" w:cs="Arial"/>
          <w:b/>
          <w:color w:val="00BAF1"/>
          <w:spacing w:val="-3"/>
          <w:sz w:val="18"/>
          <w:szCs w:val="18"/>
        </w:rPr>
        <w:t>r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ent/Gua</w:t>
      </w:r>
      <w:r w:rsidR="002A3DF6">
        <w:rPr>
          <w:rFonts w:ascii="Arial" w:eastAsia="Arial" w:hAnsi="Arial" w:cs="Arial"/>
          <w:b/>
          <w:color w:val="00BAF1"/>
          <w:spacing w:val="-3"/>
          <w:sz w:val="18"/>
          <w:szCs w:val="18"/>
        </w:rPr>
        <w:t>r</w:t>
      </w:r>
      <w:r w:rsidR="002A3DF6">
        <w:rPr>
          <w:rFonts w:ascii="Arial" w:eastAsia="Arial" w:hAnsi="Arial" w:cs="Arial"/>
          <w:b/>
          <w:color w:val="00BAF1"/>
          <w:sz w:val="18"/>
          <w:szCs w:val="18"/>
        </w:rPr>
        <w:t>dian</w:t>
      </w:r>
      <w:r w:rsidR="002A3DF6">
        <w:rPr>
          <w:rFonts w:ascii="Arial" w:eastAsia="Arial" w:hAnsi="Arial" w:cs="Arial"/>
          <w:b/>
          <w:color w:val="00BAF1"/>
          <w:spacing w:val="10"/>
          <w:sz w:val="18"/>
          <w:szCs w:val="18"/>
        </w:rPr>
        <w:t xml:space="preserve"> </w:t>
      </w:r>
      <w:r w:rsidR="002A3DF6">
        <w:rPr>
          <w:rFonts w:ascii="Arial" w:eastAsia="Arial" w:hAnsi="Arial" w:cs="Arial"/>
          <w:b/>
          <w:color w:val="00BAF1"/>
          <w:w w:val="99"/>
          <w:sz w:val="18"/>
          <w:szCs w:val="18"/>
        </w:rPr>
        <w:t>info</w:t>
      </w:r>
    </w:p>
    <w:p w:rsidR="00472028" w:rsidRDefault="00472028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85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1"/>
        <w:gridCol w:w="1785"/>
        <w:gridCol w:w="1777"/>
        <w:gridCol w:w="1774"/>
      </w:tblGrid>
      <w:tr w:rsidR="00472028">
        <w:trPr>
          <w:trHeight w:hRule="exact" w:val="751"/>
        </w:trPr>
        <w:tc>
          <w:tcPr>
            <w:tcW w:w="1911" w:type="dxa"/>
            <w:tcBorders>
              <w:top w:val="nil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36"/>
              <w:ind w:left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363435"/>
                <w:spacing w:val="-7"/>
                <w:w w:val="97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w w:val="10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w w:val="10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w w:val="107"/>
                <w:sz w:val="12"/>
                <w:szCs w:val="12"/>
              </w:rPr>
              <w:t>ent/Gua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w w:val="105"/>
                <w:sz w:val="12"/>
                <w:szCs w:val="12"/>
              </w:rPr>
              <w:t>dian</w:t>
            </w:r>
          </w:p>
          <w:p w:rsidR="00472028" w:rsidRDefault="002A3DF6">
            <w:pPr>
              <w:spacing w:before="4"/>
              <w:ind w:left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363435"/>
                <w:w w:val="104"/>
                <w:sz w:val="12"/>
                <w:szCs w:val="12"/>
              </w:rPr>
              <w:t>Inform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w w:val="104"/>
                <w:sz w:val="12"/>
                <w:szCs w:val="12"/>
              </w:rPr>
              <w:t>tion</w:t>
            </w:r>
          </w:p>
          <w:p w:rsidR="00472028" w:rsidRDefault="00472028">
            <w:pPr>
              <w:spacing w:before="7" w:line="160" w:lineRule="exact"/>
              <w:rPr>
                <w:sz w:val="16"/>
                <w:szCs w:val="16"/>
              </w:rPr>
            </w:pPr>
          </w:p>
          <w:p w:rsidR="00472028" w:rsidRDefault="002A3DF6">
            <w:pPr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Surnam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(famil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606163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08"/>
                <w:sz w:val="12"/>
                <w:szCs w:val="12"/>
              </w:rPr>
              <w:t>name)</w:t>
            </w:r>
          </w:p>
        </w:tc>
        <w:tc>
          <w:tcPr>
            <w:tcW w:w="1785" w:type="dxa"/>
            <w:tcBorders>
              <w:top w:val="nil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>
            <w:pPr>
              <w:spacing w:before="9" w:line="100" w:lineRule="exact"/>
              <w:rPr>
                <w:sz w:val="11"/>
                <w:szCs w:val="11"/>
              </w:rPr>
            </w:pPr>
          </w:p>
          <w:p w:rsidR="00472028" w:rsidRDefault="002A3DF6">
            <w:pPr>
              <w:ind w:left="633" w:right="65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363435"/>
                <w:w w:val="107"/>
                <w:sz w:val="12"/>
                <w:szCs w:val="12"/>
              </w:rPr>
              <w:t>Mother</w:t>
            </w:r>
          </w:p>
        </w:tc>
        <w:tc>
          <w:tcPr>
            <w:tcW w:w="1777" w:type="dxa"/>
            <w:tcBorders>
              <w:top w:val="nil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>
            <w:pPr>
              <w:spacing w:before="9" w:line="100" w:lineRule="exact"/>
              <w:rPr>
                <w:sz w:val="11"/>
                <w:szCs w:val="11"/>
              </w:rPr>
            </w:pPr>
          </w:p>
          <w:p w:rsidR="00472028" w:rsidRDefault="002A3DF6">
            <w:pPr>
              <w:ind w:left="650" w:right="68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363435"/>
                <w:spacing w:val="-6"/>
                <w:w w:val="99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w w:val="104"/>
                <w:sz w:val="12"/>
                <w:szCs w:val="12"/>
              </w:rPr>
              <w:t>ther</w:t>
            </w:r>
          </w:p>
        </w:tc>
        <w:tc>
          <w:tcPr>
            <w:tcW w:w="1774" w:type="dxa"/>
            <w:tcBorders>
              <w:top w:val="nil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>
            <w:pPr>
              <w:spacing w:before="9" w:line="100" w:lineRule="exact"/>
              <w:rPr>
                <w:sz w:val="11"/>
                <w:szCs w:val="11"/>
              </w:rPr>
            </w:pPr>
          </w:p>
          <w:p w:rsidR="00472028" w:rsidRDefault="002A3DF6">
            <w:pPr>
              <w:ind w:left="598" w:right="5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363435"/>
                <w:w w:val="103"/>
                <w:sz w:val="12"/>
                <w:szCs w:val="12"/>
              </w:rPr>
              <w:t>Gua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w w:val="10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w w:val="105"/>
                <w:sz w:val="12"/>
                <w:szCs w:val="12"/>
              </w:rPr>
              <w:t>dian</w:t>
            </w:r>
          </w:p>
        </w:tc>
      </w:tr>
      <w:tr w:rsidR="00472028">
        <w:trPr>
          <w:trHeight w:hRule="exact" w:val="349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96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7"/>
                <w:w w:val="118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color w:val="606163"/>
                <w:spacing w:val="-1"/>
                <w:w w:val="118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606163"/>
                <w:spacing w:val="-3"/>
                <w:w w:val="5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606163"/>
                <w:spacing w:val="-1"/>
                <w:w w:val="8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606163"/>
                <w:spacing w:val="-1"/>
                <w:w w:val="79"/>
                <w:sz w:val="12"/>
                <w:szCs w:val="12"/>
              </w:rPr>
              <w:t>QD</w:t>
            </w:r>
            <w:r>
              <w:rPr>
                <w:rFonts w:ascii="Arial" w:eastAsia="Arial" w:hAnsi="Arial" w:cs="Arial"/>
                <w:color w:val="606163"/>
                <w:spacing w:val="-1"/>
                <w:w w:val="14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606163"/>
                <w:spacing w:val="-1"/>
                <w:w w:val="8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606163"/>
                <w:spacing w:val="-1"/>
                <w:w w:val="1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70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606163"/>
                <w:spacing w:val="-1"/>
                <w:w w:val="1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78"/>
                <w:sz w:val="12"/>
                <w:szCs w:val="12"/>
              </w:rPr>
              <w:t>Ɠ</w:t>
            </w:r>
            <w:r>
              <w:rPr>
                <w:rFonts w:ascii="Arial" w:eastAsia="Arial" w:hAnsi="Arial" w:cs="Arial"/>
                <w:color w:val="606163"/>
                <w:spacing w:val="-1"/>
                <w:w w:val="5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606163"/>
                <w:spacing w:val="-1"/>
                <w:w w:val="70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606163"/>
                <w:spacing w:val="-1"/>
                <w:w w:val="3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color w:val="606163"/>
                <w:spacing w:val="-1"/>
                <w:w w:val="14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4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606163"/>
                <w:spacing w:val="-1"/>
                <w:w w:val="49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606163"/>
                <w:spacing w:val="-1"/>
                <w:w w:val="86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color w:val="606163"/>
                <w:spacing w:val="-1"/>
                <w:w w:val="3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606163"/>
                <w:spacing w:val="-1"/>
                <w:w w:val="8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606163"/>
                <w:w w:val="120"/>
                <w:sz w:val="12"/>
                <w:szCs w:val="12"/>
              </w:rPr>
              <w:t xml:space="preserve"> 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351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98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w w:val="11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606163"/>
                <w:spacing w:val="-2"/>
                <w:w w:val="11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pacing w:val="-1"/>
                <w:w w:val="112"/>
                <w:sz w:val="12"/>
                <w:szCs w:val="12"/>
              </w:rPr>
              <w:t>tionalit</w:t>
            </w:r>
            <w:r>
              <w:rPr>
                <w:rFonts w:ascii="Arial" w:eastAsia="Arial" w:hAnsi="Arial" w:cs="Arial"/>
                <w:color w:val="606163"/>
                <w:w w:val="11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606163"/>
                <w:spacing w:val="-4"/>
                <w:w w:val="1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05"/>
                <w:sz w:val="12"/>
                <w:szCs w:val="12"/>
              </w:rPr>
              <w:t>(n</w:t>
            </w:r>
            <w:r>
              <w:rPr>
                <w:rFonts w:ascii="Arial" w:eastAsia="Arial" w:hAnsi="Arial" w:cs="Arial"/>
                <w:color w:val="606163"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pacing w:val="-1"/>
                <w:w w:val="112"/>
                <w:sz w:val="12"/>
                <w:szCs w:val="12"/>
              </w:rPr>
              <w:t>tionalities)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349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98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1s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606163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1"/>
                <w:sz w:val="12"/>
                <w:szCs w:val="12"/>
              </w:rPr>
              <w:t>language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353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472028">
            <w:pPr>
              <w:spacing w:before="1" w:line="100" w:lineRule="exact"/>
              <w:rPr>
                <w:sz w:val="10"/>
                <w:szCs w:val="10"/>
              </w:rPr>
            </w:pPr>
          </w:p>
          <w:p w:rsidR="00472028" w:rsidRDefault="002A3DF6">
            <w:pPr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2n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606163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1"/>
                <w:sz w:val="12"/>
                <w:szCs w:val="12"/>
              </w:rPr>
              <w:t>language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702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98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w w:val="116"/>
                <w:sz w:val="12"/>
                <w:szCs w:val="12"/>
              </w:rPr>
              <w:t>Additiona</w:t>
            </w:r>
            <w:r>
              <w:rPr>
                <w:rFonts w:ascii="Arial" w:eastAsia="Arial" w:hAnsi="Arial" w:cs="Arial"/>
                <w:color w:val="606163"/>
                <w:w w:val="11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606163"/>
                <w:spacing w:val="-7"/>
                <w:w w:val="1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0"/>
                <w:sz w:val="12"/>
                <w:szCs w:val="12"/>
              </w:rPr>
              <w:t>languages</w:t>
            </w:r>
          </w:p>
          <w:p w:rsidR="00472028" w:rsidRDefault="00472028">
            <w:pPr>
              <w:spacing w:before="13" w:line="200" w:lineRule="exact"/>
            </w:pPr>
          </w:p>
          <w:p w:rsidR="00472028" w:rsidRDefault="002A3DF6">
            <w:pPr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w w:val="116"/>
                <w:sz w:val="12"/>
                <w:szCs w:val="12"/>
              </w:rPr>
              <w:t>Mobil</w:t>
            </w:r>
            <w:r>
              <w:rPr>
                <w:rFonts w:ascii="Arial" w:eastAsia="Arial" w:hAnsi="Arial" w:cs="Arial"/>
                <w:color w:val="606163"/>
                <w:w w:val="11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spacing w:val="-8"/>
                <w:w w:val="1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3"/>
                <w:sz w:val="12"/>
                <w:szCs w:val="12"/>
              </w:rPr>
              <w:t>number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575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85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Emai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606163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5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color w:val="606163"/>
                <w:spacing w:val="-3"/>
                <w:w w:val="11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606163"/>
                <w:spacing w:val="-1"/>
                <w:w w:val="99"/>
                <w:sz w:val="12"/>
                <w:szCs w:val="12"/>
              </w:rPr>
              <w:t>ess</w:t>
            </w:r>
          </w:p>
          <w:p w:rsidR="00472028" w:rsidRDefault="002A3DF6">
            <w:pPr>
              <w:spacing w:before="49"/>
              <w:ind w:left="12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color w:val="606163"/>
                <w:spacing w:val="-4"/>
                <w:w w:val="78"/>
                <w:sz w:val="8"/>
                <w:szCs w:val="8"/>
              </w:rPr>
              <w:t xml:space="preserve"> 3O</w:t>
            </w:r>
            <w:r>
              <w:rPr>
                <w:rFonts w:ascii="Arial" w:eastAsia="Arial" w:hAnsi="Arial" w:cs="Arial"/>
                <w:i/>
                <w:color w:val="606163"/>
                <w:spacing w:val="-5"/>
                <w:w w:val="78"/>
                <w:sz w:val="8"/>
                <w:szCs w:val="8"/>
              </w:rPr>
              <w:t>H</w:t>
            </w:r>
            <w:r>
              <w:rPr>
                <w:rFonts w:ascii="Arial" w:eastAsia="Arial" w:hAnsi="Arial" w:cs="Arial"/>
                <w:i/>
                <w:color w:val="606163"/>
                <w:spacing w:val="-4"/>
                <w:w w:val="76"/>
                <w:sz w:val="8"/>
                <w:szCs w:val="8"/>
              </w:rPr>
              <w:t xml:space="preserve">DVH GR </w:t>
            </w:r>
            <w:r>
              <w:rPr>
                <w:rFonts w:ascii="Arial" w:eastAsia="Arial" w:hAnsi="Arial" w:cs="Arial"/>
                <w:i/>
                <w:color w:val="606163"/>
                <w:spacing w:val="-3"/>
                <w:w w:val="74"/>
                <w:sz w:val="8"/>
                <w:szCs w:val="8"/>
              </w:rPr>
              <w:t xml:space="preserve">QRW </w:t>
            </w:r>
            <w:r>
              <w:rPr>
                <w:rFonts w:ascii="Arial" w:eastAsia="Arial" w:hAnsi="Arial" w:cs="Arial"/>
                <w:i/>
                <w:color w:val="606163"/>
                <w:spacing w:val="-2"/>
                <w:w w:val="74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i/>
                <w:color w:val="606163"/>
                <w:spacing w:val="-4"/>
                <w:w w:val="74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i/>
                <w:color w:val="606163"/>
                <w:spacing w:val="-3"/>
                <w:w w:val="74"/>
                <w:sz w:val="8"/>
                <w:szCs w:val="8"/>
              </w:rPr>
              <w:t>RYLGH</w:t>
            </w:r>
            <w:r>
              <w:rPr>
                <w:rFonts w:ascii="Arial" w:eastAsia="Arial" w:hAnsi="Arial" w:cs="Arial"/>
                <w:i/>
                <w:color w:val="606163"/>
                <w:spacing w:val="15"/>
                <w:w w:val="74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163"/>
                <w:spacing w:val="-2"/>
                <w:w w:val="74"/>
                <w:sz w:val="8"/>
                <w:szCs w:val="8"/>
              </w:rPr>
              <w:t>PRELOH</w:t>
            </w:r>
            <w:r>
              <w:rPr>
                <w:rFonts w:ascii="Arial" w:eastAsia="Arial" w:hAnsi="Arial" w:cs="Arial"/>
                <w:i/>
                <w:color w:val="606163"/>
                <w:w w:val="74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163"/>
                <w:spacing w:val="1"/>
                <w:w w:val="74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163"/>
                <w:spacing w:val="-2"/>
                <w:w w:val="74"/>
                <w:sz w:val="8"/>
                <w:szCs w:val="8"/>
              </w:rPr>
              <w:t>SKRQH</w:t>
            </w:r>
            <w:r>
              <w:rPr>
                <w:rFonts w:ascii="Arial" w:eastAsia="Arial" w:hAnsi="Arial" w:cs="Arial"/>
                <w:i/>
                <w:color w:val="606163"/>
                <w:spacing w:val="15"/>
                <w:w w:val="74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06163"/>
                <w:spacing w:val="-2"/>
                <w:w w:val="74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i/>
                <w:color w:val="606163"/>
                <w:spacing w:val="-5"/>
                <w:w w:val="74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i/>
                <w:color w:val="606163"/>
                <w:spacing w:val="-4"/>
                <w:w w:val="73"/>
                <w:sz w:val="8"/>
                <w:szCs w:val="8"/>
              </w:rPr>
              <w:t>RYLGHU</w:t>
            </w:r>
          </w:p>
          <w:p w:rsidR="00472028" w:rsidRDefault="002A3DF6">
            <w:pPr>
              <w:spacing w:before="9"/>
              <w:ind w:left="12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color w:val="606163"/>
                <w:spacing w:val="-4"/>
                <w:w w:val="77"/>
                <w:sz w:val="8"/>
                <w:szCs w:val="8"/>
              </w:rPr>
              <w:t xml:space="preserve"> HPDLO DGG</w:t>
            </w:r>
            <w:r>
              <w:rPr>
                <w:rFonts w:ascii="Arial" w:eastAsia="Arial" w:hAnsi="Arial" w:cs="Arial"/>
                <w:i/>
                <w:color w:val="606163"/>
                <w:spacing w:val="-5"/>
                <w:w w:val="77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i/>
                <w:color w:val="606163"/>
                <w:spacing w:val="-4"/>
                <w:w w:val="80"/>
                <w:sz w:val="8"/>
                <w:szCs w:val="8"/>
              </w:rPr>
              <w:t xml:space="preserve">HVV 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346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472028">
            <w:pPr>
              <w:spacing w:before="2" w:line="100" w:lineRule="exact"/>
              <w:rPr>
                <w:sz w:val="11"/>
                <w:szCs w:val="11"/>
              </w:rPr>
            </w:pPr>
          </w:p>
          <w:p w:rsidR="00472028" w:rsidRDefault="002A3DF6">
            <w:pPr>
              <w:ind w:left="1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w w:val="110"/>
                <w:sz w:val="12"/>
                <w:szCs w:val="12"/>
              </w:rPr>
              <w:t>Occup</w:t>
            </w:r>
            <w:r>
              <w:rPr>
                <w:rFonts w:ascii="Arial" w:eastAsia="Arial" w:hAnsi="Arial" w:cs="Arial"/>
                <w:color w:val="606163"/>
                <w:spacing w:val="-2"/>
                <w:w w:val="11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pacing w:val="-1"/>
                <w:w w:val="117"/>
                <w:sz w:val="12"/>
                <w:szCs w:val="12"/>
              </w:rPr>
              <w:t>tion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368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2A3DF6">
            <w:pPr>
              <w:spacing w:before="54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w w:val="111"/>
                <w:sz w:val="12"/>
                <w:szCs w:val="12"/>
              </w:rPr>
              <w:t>Employer</w:t>
            </w:r>
          </w:p>
          <w:p w:rsidR="00472028" w:rsidRDefault="002A3DF6">
            <w:pPr>
              <w:spacing w:line="100" w:lineRule="exact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>(whe</w:t>
            </w:r>
            <w:r>
              <w:rPr>
                <w:rFonts w:ascii="Arial" w:eastAsia="Arial" w:hAnsi="Arial" w:cs="Arial"/>
                <w:color w:val="606163"/>
                <w:sz w:val="10"/>
                <w:szCs w:val="10"/>
              </w:rPr>
              <w:t xml:space="preserve">n </w:t>
            </w:r>
            <w:r>
              <w:rPr>
                <w:rFonts w:ascii="Arial" w:eastAsia="Arial" w:hAnsi="Arial" w:cs="Arial"/>
                <w:color w:val="606163"/>
                <w:spacing w:val="-3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>esidin</w:t>
            </w:r>
            <w:r>
              <w:rPr>
                <w:rFonts w:ascii="Arial" w:eastAsia="Arial" w:hAnsi="Arial" w:cs="Arial"/>
                <w:color w:val="606163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606163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60616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9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606163"/>
                <w:spacing w:val="-1"/>
                <w:w w:val="101"/>
                <w:sz w:val="10"/>
                <w:szCs w:val="10"/>
              </w:rPr>
              <w:t>apan)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754"/>
        </w:trPr>
        <w:tc>
          <w:tcPr>
            <w:tcW w:w="1911" w:type="dxa"/>
            <w:tcBorders>
              <w:top w:val="single" w:sz="3" w:space="0" w:color="00BAF1"/>
              <w:left w:val="nil"/>
              <w:bottom w:val="single" w:sz="3" w:space="0" w:color="00BAF1"/>
              <w:right w:val="single" w:sz="4" w:space="0" w:color="00BAF1"/>
            </w:tcBorders>
          </w:tcPr>
          <w:p w:rsidR="00472028" w:rsidRDefault="00472028">
            <w:pPr>
              <w:spacing w:before="3" w:line="240" w:lineRule="exact"/>
              <w:rPr>
                <w:sz w:val="24"/>
                <w:szCs w:val="24"/>
              </w:rPr>
            </w:pPr>
          </w:p>
          <w:p w:rsidR="00472028" w:rsidRDefault="002A3DF6">
            <w:pPr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4"/>
                <w:w w:val="112"/>
                <w:sz w:val="12"/>
                <w:szCs w:val="12"/>
              </w:rPr>
              <w:t>Employer's/compan</w:t>
            </w:r>
            <w:r>
              <w:rPr>
                <w:rFonts w:ascii="Arial" w:eastAsia="Arial" w:hAnsi="Arial" w:cs="Arial"/>
                <w:color w:val="606163"/>
                <w:w w:val="11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606163"/>
                <w:spacing w:val="-5"/>
                <w:w w:val="1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4"/>
                <w:w w:val="115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color w:val="606163"/>
                <w:spacing w:val="-6"/>
                <w:w w:val="11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606163"/>
                <w:spacing w:val="-4"/>
                <w:w w:val="99"/>
                <w:sz w:val="12"/>
                <w:szCs w:val="12"/>
              </w:rPr>
              <w:t>ess</w:t>
            </w:r>
          </w:p>
          <w:p w:rsidR="00472028" w:rsidRDefault="002A3DF6">
            <w:pPr>
              <w:spacing w:line="100" w:lineRule="exact"/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>(i</w:t>
            </w:r>
            <w:r>
              <w:rPr>
                <w:rFonts w:ascii="Arial" w:eastAsia="Arial" w:hAnsi="Arial" w:cs="Arial"/>
                <w:color w:val="60616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606163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>ful</w:t>
            </w:r>
            <w:r>
              <w:rPr>
                <w:rFonts w:ascii="Arial" w:eastAsia="Arial" w:hAnsi="Arial" w:cs="Arial"/>
                <w:color w:val="60616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606163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0"/>
                <w:szCs w:val="10"/>
              </w:rPr>
              <w:t>wit</w:t>
            </w:r>
            <w:r>
              <w:rPr>
                <w:rFonts w:ascii="Arial" w:eastAsia="Arial" w:hAnsi="Arial" w:cs="Arial"/>
                <w:color w:val="606163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color w:val="606163"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06163"/>
                <w:spacing w:val="-1"/>
                <w:w w:val="105"/>
                <w:sz w:val="10"/>
                <w:szCs w:val="10"/>
              </w:rPr>
              <w:t>tel.n</w:t>
            </w:r>
            <w:r>
              <w:rPr>
                <w:rFonts w:ascii="Arial" w:eastAsia="Arial" w:hAnsi="Arial" w:cs="Arial"/>
                <w:color w:val="606163"/>
                <w:spacing w:val="-2"/>
                <w:w w:val="105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606163"/>
                <w:spacing w:val="-1"/>
                <w:w w:val="93"/>
                <w:sz w:val="10"/>
                <w:szCs w:val="10"/>
              </w:rPr>
              <w:t>.)</w:t>
            </w:r>
          </w:p>
        </w:tc>
        <w:tc>
          <w:tcPr>
            <w:tcW w:w="1785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7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single" w:sz="4" w:space="0" w:color="00BAF1"/>
            </w:tcBorders>
          </w:tcPr>
          <w:p w:rsidR="00472028" w:rsidRDefault="00472028"/>
        </w:tc>
        <w:tc>
          <w:tcPr>
            <w:tcW w:w="1774" w:type="dxa"/>
            <w:tcBorders>
              <w:top w:val="single" w:sz="3" w:space="0" w:color="00BAF1"/>
              <w:left w:val="single" w:sz="4" w:space="0" w:color="00BAF1"/>
              <w:bottom w:val="single" w:sz="3" w:space="0" w:color="00BAF1"/>
              <w:right w:val="nil"/>
            </w:tcBorders>
          </w:tcPr>
          <w:p w:rsidR="00472028" w:rsidRDefault="00472028"/>
        </w:tc>
      </w:tr>
      <w:tr w:rsidR="00472028">
        <w:trPr>
          <w:trHeight w:hRule="exact" w:val="1312"/>
        </w:trPr>
        <w:tc>
          <w:tcPr>
            <w:tcW w:w="1911" w:type="dxa"/>
            <w:tcBorders>
              <w:top w:val="single" w:sz="3" w:space="0" w:color="00BAF1"/>
              <w:left w:val="nil"/>
              <w:bottom w:val="nil"/>
              <w:right w:val="single" w:sz="4" w:space="0" w:color="00BAF1"/>
            </w:tcBorders>
          </w:tcPr>
          <w:p w:rsidR="00472028" w:rsidRDefault="00472028">
            <w:pPr>
              <w:spacing w:line="200" w:lineRule="exact"/>
            </w:pPr>
          </w:p>
          <w:p w:rsidR="00472028" w:rsidRDefault="00472028">
            <w:pPr>
              <w:spacing w:before="11" w:line="260" w:lineRule="exact"/>
              <w:rPr>
                <w:sz w:val="26"/>
                <w:szCs w:val="26"/>
              </w:rPr>
            </w:pPr>
          </w:p>
          <w:p w:rsidR="00472028" w:rsidRDefault="002A3DF6">
            <w:pPr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w w:val="114"/>
                <w:sz w:val="12"/>
                <w:szCs w:val="12"/>
              </w:rPr>
              <w:t>Applican</w:t>
            </w:r>
            <w:r>
              <w:rPr>
                <w:rFonts w:ascii="Arial" w:eastAsia="Arial" w:hAnsi="Arial" w:cs="Arial"/>
                <w:color w:val="606163"/>
                <w:w w:val="11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606163"/>
                <w:spacing w:val="-7"/>
                <w:w w:val="1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live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606163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6"/>
                <w:sz w:val="12"/>
                <w:szCs w:val="12"/>
              </w:rPr>
              <w:t>with</w:t>
            </w:r>
          </w:p>
          <w:p w:rsidR="00472028" w:rsidRDefault="002A3DF6">
            <w:pPr>
              <w:spacing w:before="14"/>
              <w:ind w:left="1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(pl</w:t>
            </w:r>
            <w:r>
              <w:rPr>
                <w:rFonts w:ascii="Arial" w:eastAsia="Arial" w:hAnsi="Arial" w:cs="Arial"/>
                <w:color w:val="606163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tic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606163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606163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w w:val="115"/>
                <w:sz w:val="12"/>
                <w:szCs w:val="12"/>
              </w:rPr>
              <w:t>app</w:t>
            </w:r>
            <w:r>
              <w:rPr>
                <w:rFonts w:ascii="Arial" w:eastAsia="Arial" w:hAnsi="Arial" w:cs="Arial"/>
                <w:color w:val="606163"/>
                <w:spacing w:val="-3"/>
                <w:w w:val="11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606163"/>
                <w:spacing w:val="-1"/>
                <w:w w:val="114"/>
                <w:sz w:val="12"/>
                <w:szCs w:val="12"/>
              </w:rPr>
              <w:t>opri</w:t>
            </w:r>
            <w:r>
              <w:rPr>
                <w:rFonts w:ascii="Arial" w:eastAsia="Arial" w:hAnsi="Arial" w:cs="Arial"/>
                <w:color w:val="606163"/>
                <w:spacing w:val="-2"/>
                <w:w w:val="11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pacing w:val="-1"/>
                <w:w w:val="110"/>
                <w:sz w:val="12"/>
                <w:szCs w:val="12"/>
              </w:rPr>
              <w:t>te)</w:t>
            </w:r>
          </w:p>
        </w:tc>
        <w:tc>
          <w:tcPr>
            <w:tcW w:w="5336" w:type="dxa"/>
            <w:gridSpan w:val="3"/>
            <w:tcBorders>
              <w:top w:val="single" w:sz="3" w:space="0" w:color="00BAF1"/>
              <w:left w:val="single" w:sz="4" w:space="0" w:color="00BAF1"/>
              <w:bottom w:val="nil"/>
              <w:right w:val="nil"/>
            </w:tcBorders>
          </w:tcPr>
          <w:p w:rsidR="00472028" w:rsidRDefault="00472028">
            <w:pPr>
              <w:spacing w:before="1" w:line="200" w:lineRule="exact"/>
            </w:pPr>
          </w:p>
          <w:p w:rsidR="00472028" w:rsidRDefault="002A3DF6">
            <w:pPr>
              <w:spacing w:line="349" w:lineRule="auto"/>
              <w:ind w:left="470" w:right="4102" w:firstLine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Bot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606163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8"/>
                <w:w w:val="9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606163"/>
                <w:spacing w:val="-1"/>
                <w:w w:val="10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pacing w:val="-3"/>
                <w:w w:val="10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606163"/>
                <w:spacing w:val="-1"/>
                <w:w w:val="108"/>
                <w:sz w:val="12"/>
                <w:szCs w:val="12"/>
              </w:rPr>
              <w:t xml:space="preserve">ents </w:t>
            </w:r>
            <w:r>
              <w:rPr>
                <w:rFonts w:ascii="Arial" w:eastAsia="Arial" w:hAnsi="Arial" w:cs="Arial"/>
                <w:color w:val="606163"/>
                <w:spacing w:val="-1"/>
                <w:w w:val="114"/>
                <w:sz w:val="12"/>
                <w:szCs w:val="12"/>
              </w:rPr>
              <w:t xml:space="preserve">Mother </w:t>
            </w:r>
            <w:r>
              <w:rPr>
                <w:rFonts w:ascii="Arial" w:eastAsia="Arial" w:hAnsi="Arial" w:cs="Arial"/>
                <w:color w:val="606163"/>
                <w:spacing w:val="-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606163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606163"/>
                <w:spacing w:val="-1"/>
                <w:w w:val="12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606163"/>
                <w:spacing w:val="-1"/>
                <w:w w:val="11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color w:val="606163"/>
                <w:spacing w:val="-1"/>
                <w:w w:val="10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w w:val="115"/>
                <w:sz w:val="12"/>
                <w:szCs w:val="12"/>
              </w:rPr>
              <w:t>r</w:t>
            </w:r>
          </w:p>
          <w:p w:rsidR="00472028" w:rsidRDefault="002A3DF6">
            <w:pPr>
              <w:spacing w:before="22"/>
              <w:ind w:left="4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Other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color w:val="60616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(pl</w:t>
            </w:r>
            <w:r>
              <w:rPr>
                <w:rFonts w:ascii="Arial" w:eastAsia="Arial" w:hAnsi="Arial" w:cs="Arial"/>
                <w:color w:val="606163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606163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spacing w:val="-1"/>
                <w:sz w:val="12"/>
                <w:szCs w:val="12"/>
              </w:rPr>
              <w:t>specify</w:t>
            </w:r>
            <w:r>
              <w:rPr>
                <w:rFonts w:ascii="Arial" w:eastAsia="Arial" w:hAnsi="Arial" w:cs="Arial"/>
                <w:color w:val="606163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color w:val="606163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06163"/>
                <w:w w:val="114"/>
                <w:sz w:val="12"/>
                <w:szCs w:val="12"/>
              </w:rPr>
              <w:t>:</w:t>
            </w:r>
          </w:p>
        </w:tc>
      </w:tr>
    </w:tbl>
    <w:p w:rsidR="00472028" w:rsidRDefault="00472028">
      <w:pPr>
        <w:spacing w:before="17" w:line="260" w:lineRule="exact"/>
        <w:rPr>
          <w:sz w:val="26"/>
          <w:szCs w:val="26"/>
        </w:rPr>
      </w:pPr>
    </w:p>
    <w:p w:rsidR="00472028" w:rsidRDefault="002A3DF6">
      <w:pPr>
        <w:spacing w:before="25"/>
        <w:ind w:left="85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BAF1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color w:val="00BAF1"/>
          <w:sz w:val="18"/>
          <w:szCs w:val="18"/>
        </w:rPr>
        <w:t>ontact</w:t>
      </w:r>
      <w:r>
        <w:rPr>
          <w:rFonts w:ascii="Arial" w:eastAsia="Arial" w:hAnsi="Arial" w:cs="Arial"/>
          <w:b/>
          <w:color w:val="00BAF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Inform</w:t>
      </w:r>
      <w:r>
        <w:rPr>
          <w:rFonts w:ascii="Arial" w:eastAsia="Arial" w:hAnsi="Arial" w:cs="Arial"/>
          <w:b/>
          <w:color w:val="00BAF1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00BAF1"/>
          <w:sz w:val="18"/>
          <w:szCs w:val="18"/>
        </w:rPr>
        <w:t>tion</w:t>
      </w:r>
      <w:r>
        <w:rPr>
          <w:rFonts w:ascii="Arial" w:eastAsia="Arial" w:hAnsi="Arial" w:cs="Arial"/>
          <w:b/>
          <w:color w:val="00BAF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w w:val="96"/>
          <w:sz w:val="18"/>
          <w:szCs w:val="18"/>
        </w:rPr>
        <w:t>(Add</w:t>
      </w:r>
      <w:r>
        <w:rPr>
          <w:rFonts w:ascii="Arial" w:eastAsia="Arial" w:hAnsi="Arial" w:cs="Arial"/>
          <w:b/>
          <w:color w:val="00BAF1"/>
          <w:spacing w:val="-3"/>
          <w:w w:val="96"/>
          <w:sz w:val="18"/>
          <w:szCs w:val="18"/>
        </w:rPr>
        <w:t>r</w:t>
      </w:r>
      <w:r>
        <w:rPr>
          <w:rFonts w:ascii="Arial" w:eastAsia="Arial" w:hAnsi="Arial" w:cs="Arial"/>
          <w:b/>
          <w:color w:val="00BAF1"/>
          <w:w w:val="96"/>
          <w:sz w:val="18"/>
          <w:szCs w:val="18"/>
        </w:rPr>
        <w:t>ess</w:t>
      </w:r>
      <w:r>
        <w:rPr>
          <w:rFonts w:ascii="Arial" w:eastAsia="Arial" w:hAnsi="Arial" w:cs="Arial"/>
          <w:b/>
          <w:color w:val="00BAF1"/>
          <w:spacing w:val="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in</w:t>
      </w:r>
      <w:r>
        <w:rPr>
          <w:rFonts w:ascii="Arial" w:eastAsia="Arial" w:hAnsi="Arial" w:cs="Arial"/>
          <w:b/>
          <w:color w:val="00BAF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color w:val="00BAF1"/>
          <w:sz w:val="18"/>
          <w:szCs w:val="18"/>
        </w:rPr>
        <w:t>apan,</w:t>
      </w:r>
      <w:r>
        <w:rPr>
          <w:rFonts w:ascii="Arial" w:eastAsia="Arial" w:hAnsi="Arial" w:cs="Arial"/>
          <w:b/>
          <w:color w:val="00BAF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if</w:t>
      </w:r>
      <w:r>
        <w:rPr>
          <w:rFonts w:ascii="Arial" w:eastAsia="Arial" w:hAnsi="Arial" w:cs="Arial"/>
          <w:b/>
          <w:color w:val="00BAF1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possible)</w:t>
      </w:r>
    </w:p>
    <w:p w:rsidR="00472028" w:rsidRDefault="00472028">
      <w:pPr>
        <w:spacing w:before="8" w:line="140" w:lineRule="exact"/>
        <w:rPr>
          <w:sz w:val="15"/>
          <w:szCs w:val="15"/>
        </w:rPr>
      </w:pPr>
    </w:p>
    <w:p w:rsidR="00472028" w:rsidRDefault="00472028">
      <w:pPr>
        <w:spacing w:line="200" w:lineRule="exact"/>
      </w:pPr>
    </w:p>
    <w:p w:rsidR="00472028" w:rsidRDefault="002A3DF6">
      <w:pPr>
        <w:spacing w:before="40"/>
        <w:ind w:left="8626" w:right="672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06163"/>
          <w:spacing w:val="-1"/>
          <w:w w:val="117"/>
          <w:sz w:val="12"/>
          <w:szCs w:val="12"/>
        </w:rPr>
        <w:t>Add</w:t>
      </w:r>
      <w:r>
        <w:rPr>
          <w:rFonts w:ascii="Arial" w:eastAsia="Arial" w:hAnsi="Arial" w:cs="Arial"/>
          <w:color w:val="606163"/>
          <w:spacing w:val="-3"/>
          <w:w w:val="117"/>
          <w:sz w:val="12"/>
          <w:szCs w:val="12"/>
        </w:rPr>
        <w:t>r</w:t>
      </w:r>
      <w:r>
        <w:rPr>
          <w:rFonts w:ascii="Arial" w:eastAsia="Arial" w:hAnsi="Arial" w:cs="Arial"/>
          <w:color w:val="606163"/>
          <w:spacing w:val="-1"/>
          <w:w w:val="99"/>
          <w:sz w:val="12"/>
          <w:szCs w:val="12"/>
        </w:rPr>
        <w:t>ess</w:t>
      </w:r>
    </w:p>
    <w:p w:rsidR="00472028" w:rsidRDefault="00472028">
      <w:pPr>
        <w:spacing w:before="6" w:line="140" w:lineRule="exact"/>
        <w:rPr>
          <w:sz w:val="14"/>
          <w:szCs w:val="14"/>
        </w:rPr>
      </w:pPr>
    </w:p>
    <w:p w:rsidR="00472028" w:rsidRDefault="00472028">
      <w:pPr>
        <w:spacing w:line="200" w:lineRule="exact"/>
      </w:pPr>
    </w:p>
    <w:p w:rsidR="00472028" w:rsidRDefault="002A3DF6">
      <w:pPr>
        <w:spacing w:before="40"/>
        <w:ind w:left="8626" w:right="663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06163"/>
          <w:spacing w:val="-9"/>
          <w:sz w:val="12"/>
          <w:szCs w:val="12"/>
        </w:rPr>
        <w:t>P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os</w:t>
      </w:r>
      <w:r>
        <w:rPr>
          <w:rFonts w:ascii="Arial" w:eastAsia="Arial" w:hAnsi="Arial" w:cs="Arial"/>
          <w:color w:val="606163"/>
          <w:sz w:val="12"/>
          <w:szCs w:val="12"/>
        </w:rPr>
        <w:t>t</w:t>
      </w:r>
      <w:r>
        <w:rPr>
          <w:rFonts w:ascii="Arial" w:eastAsia="Arial" w:hAnsi="Arial" w:cs="Arial"/>
          <w:color w:val="60616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w w:val="104"/>
          <w:sz w:val="12"/>
          <w:szCs w:val="12"/>
        </w:rPr>
        <w:t>c</w:t>
      </w:r>
      <w:r>
        <w:rPr>
          <w:rFonts w:ascii="Arial" w:eastAsia="Arial" w:hAnsi="Arial" w:cs="Arial"/>
          <w:color w:val="606163"/>
          <w:spacing w:val="-1"/>
          <w:w w:val="116"/>
          <w:sz w:val="12"/>
          <w:szCs w:val="12"/>
        </w:rPr>
        <w:t>o</w:t>
      </w:r>
      <w:r>
        <w:rPr>
          <w:rFonts w:ascii="Arial" w:eastAsia="Arial" w:hAnsi="Arial" w:cs="Arial"/>
          <w:color w:val="606163"/>
          <w:spacing w:val="-1"/>
          <w:w w:val="121"/>
          <w:sz w:val="12"/>
          <w:szCs w:val="12"/>
        </w:rPr>
        <w:t>d</w:t>
      </w:r>
      <w:r>
        <w:rPr>
          <w:rFonts w:ascii="Arial" w:eastAsia="Arial" w:hAnsi="Arial" w:cs="Arial"/>
          <w:color w:val="606163"/>
          <w:w w:val="109"/>
          <w:sz w:val="12"/>
          <w:szCs w:val="12"/>
        </w:rPr>
        <w:t>e</w:t>
      </w:r>
    </w:p>
    <w:p w:rsidR="00472028" w:rsidRDefault="00472028">
      <w:pPr>
        <w:spacing w:before="3" w:line="160" w:lineRule="exact"/>
        <w:rPr>
          <w:sz w:val="17"/>
          <w:szCs w:val="17"/>
        </w:rPr>
      </w:pPr>
    </w:p>
    <w:p w:rsidR="00472028" w:rsidRDefault="00472028">
      <w:pPr>
        <w:spacing w:before="40"/>
        <w:ind w:left="8626" w:right="6735"/>
        <w:jc w:val="center"/>
        <w:rPr>
          <w:rFonts w:ascii="Arial" w:eastAsia="Arial" w:hAnsi="Arial" w:cs="Arial"/>
          <w:sz w:val="12"/>
          <w:szCs w:val="12"/>
        </w:rPr>
      </w:pPr>
      <w:r w:rsidRPr="00472028">
        <w:pict>
          <v:group id="_x0000_s1083" style="position:absolute;left:0;text-align:left;margin-left:450.75pt;margin-top:-57.1pt;width:364.2pt;height:108pt;z-index:-251650048;mso-position-horizontal-relative:page" coordorigin="9015,-1142" coordsize="7284,2160">
            <v:group id="_x0000_s1084" style="position:absolute;left:9029;top:-1128;width:7256;height:2131" coordorigin="9029,-1128" coordsize="7256,2131">
              <v:shape id="_x0000_s1095" style="position:absolute;left:9029;top:-1128;width:7256;height:2131" coordorigin="9029,-1128" coordsize="7256,2131" path="m16179,1003r-7044,l9112,1001r-56,-33l9030,909r-1,-12l9029,-1022r20,-63l9102,-1123r33,-5l16179,-1128r62,20l16279,-1056r6,34l16285,897r-21,63l16212,998r-33,5xe" filled="f" strokecolor="#00baf1" strokeweight=".49864mm">
                <v:path arrowok="t"/>
              </v:shape>
              <v:group id="_x0000_s1085" style="position:absolute;left:9029;top:-413;width:7246;height:0" coordorigin="9029,-413" coordsize="7246,0">
                <v:shape id="_x0000_s1094" style="position:absolute;left:9029;top:-413;width:7246;height:0" coordorigin="9029,-413" coordsize="7246,0" path="m9029,-413r7246,e" filled="f" strokecolor="#00baf1" strokeweight=".1247mm">
                  <v:path arrowok="t"/>
                </v:shape>
                <v:group id="_x0000_s1086" style="position:absolute;left:9029;top:-62;width:7246;height:0" coordorigin="9029,-62" coordsize="7246,0">
                  <v:shape id="_x0000_s1093" style="position:absolute;left:9029;top:-62;width:7246;height:0" coordorigin="9029,-62" coordsize="7246,0" path="m9029,-62r7246,e" filled="f" strokecolor="#00baf1" strokeweight=".1247mm">
                    <v:path arrowok="t"/>
                  </v:shape>
                  <v:group id="_x0000_s1087" style="position:absolute;left:9029;top:298;width:7246;height:0" coordorigin="9029,298" coordsize="7246,0">
                    <v:shape id="_x0000_s1092" style="position:absolute;left:9029;top:298;width:7246;height:0" coordorigin="9029,298" coordsize="7246,0" path="m9029,298r7246,e" filled="f" strokecolor="#00baf1" strokeweight=".1247mm">
                      <v:path arrowok="t"/>
                    </v:shape>
                    <v:group id="_x0000_s1088" style="position:absolute;left:9029;top:640;width:7246;height:0" coordorigin="9029,640" coordsize="7246,0">
                      <v:shape id="_x0000_s1091" style="position:absolute;left:9029;top:640;width:7246;height:0" coordorigin="9029,640" coordsize="7246,0" path="m9029,640r7246,e" filled="f" strokecolor="#00baf1" strokeweight=".1247mm">
                        <v:path arrowok="t"/>
                      </v:shape>
                      <v:group id="_x0000_s1089" style="position:absolute;left:10945;top:-1121;width:0;height:2125" coordorigin="10945,-1121" coordsize="0,2125">
                        <v:shape id="_x0000_s1090" style="position:absolute;left:10945;top:-1121;width:0;height:2125" coordorigin="10945,-1121" coordsize="0,2125" path="m10945,-1121r,2124e" filled="f" strokecolor="#00baf1" strokeweight=".18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A3DF6">
        <w:rPr>
          <w:rFonts w:ascii="Arial" w:eastAsia="Arial" w:hAnsi="Arial" w:cs="Arial"/>
          <w:color w:val="606163"/>
          <w:spacing w:val="-3"/>
          <w:w w:val="109"/>
          <w:sz w:val="12"/>
          <w:szCs w:val="12"/>
        </w:rPr>
        <w:t>C</w:t>
      </w:r>
      <w:r w:rsidR="002A3DF6">
        <w:rPr>
          <w:rFonts w:ascii="Arial" w:eastAsia="Arial" w:hAnsi="Arial" w:cs="Arial"/>
          <w:color w:val="606163"/>
          <w:spacing w:val="-1"/>
          <w:w w:val="109"/>
          <w:sz w:val="12"/>
          <w:szCs w:val="12"/>
        </w:rPr>
        <w:t>o</w:t>
      </w:r>
      <w:r w:rsidR="002A3DF6">
        <w:rPr>
          <w:rFonts w:ascii="Arial" w:eastAsia="Arial" w:hAnsi="Arial" w:cs="Arial"/>
          <w:color w:val="606163"/>
          <w:spacing w:val="-1"/>
          <w:w w:val="110"/>
          <w:sz w:val="12"/>
          <w:szCs w:val="12"/>
        </w:rPr>
        <w:t>un</w:t>
      </w:r>
      <w:r w:rsidR="002A3DF6">
        <w:rPr>
          <w:rFonts w:ascii="Arial" w:eastAsia="Arial" w:hAnsi="Arial" w:cs="Arial"/>
          <w:color w:val="606163"/>
          <w:spacing w:val="-1"/>
          <w:w w:val="125"/>
          <w:sz w:val="12"/>
          <w:szCs w:val="12"/>
        </w:rPr>
        <w:t>t</w:t>
      </w:r>
      <w:r w:rsidR="002A3DF6">
        <w:rPr>
          <w:rFonts w:ascii="Arial" w:eastAsia="Arial" w:hAnsi="Arial" w:cs="Arial"/>
          <w:color w:val="606163"/>
          <w:spacing w:val="-1"/>
          <w:w w:val="115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w w:val="106"/>
          <w:sz w:val="12"/>
          <w:szCs w:val="12"/>
        </w:rPr>
        <w:t>y</w:t>
      </w:r>
    </w:p>
    <w:p w:rsidR="00472028" w:rsidRDefault="00472028">
      <w:pPr>
        <w:spacing w:before="13" w:line="200" w:lineRule="exact"/>
      </w:pPr>
    </w:p>
    <w:p w:rsidR="00472028" w:rsidRDefault="002A3DF6">
      <w:pPr>
        <w:ind w:left="8626" w:right="631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06163"/>
          <w:spacing w:val="-1"/>
          <w:w w:val="112"/>
          <w:sz w:val="12"/>
          <w:szCs w:val="12"/>
        </w:rPr>
        <w:t>Phone/landline</w:t>
      </w:r>
    </w:p>
    <w:p w:rsidR="00472028" w:rsidRDefault="00472028">
      <w:pPr>
        <w:spacing w:before="2" w:line="160" w:lineRule="exact"/>
        <w:rPr>
          <w:sz w:val="17"/>
          <w:szCs w:val="17"/>
        </w:rPr>
      </w:pPr>
    </w:p>
    <w:p w:rsidR="00472028" w:rsidRDefault="002A3DF6">
      <w:pPr>
        <w:spacing w:before="40"/>
        <w:ind w:left="8626" w:right="678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06163"/>
          <w:spacing w:val="-1"/>
          <w:w w:val="116"/>
          <w:sz w:val="12"/>
          <w:szCs w:val="12"/>
        </w:rPr>
        <w:t>Mobile</w:t>
      </w:r>
    </w:p>
    <w:p w:rsidR="00472028" w:rsidRDefault="00472028">
      <w:pPr>
        <w:spacing w:before="3" w:line="140" w:lineRule="exact"/>
        <w:rPr>
          <w:sz w:val="14"/>
          <w:szCs w:val="14"/>
        </w:rPr>
      </w:pPr>
    </w:p>
    <w:p w:rsidR="00472028" w:rsidRDefault="00472028">
      <w:pPr>
        <w:spacing w:line="200" w:lineRule="exact"/>
      </w:pPr>
    </w:p>
    <w:p w:rsidR="00472028" w:rsidRDefault="002A3DF6">
      <w:pPr>
        <w:spacing w:before="25"/>
        <w:ind w:left="85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BAF1"/>
          <w:sz w:val="18"/>
          <w:szCs w:val="18"/>
        </w:rPr>
        <w:t>Invoice</w:t>
      </w:r>
      <w:r>
        <w:rPr>
          <w:rFonts w:ascii="Arial" w:eastAsia="Arial" w:hAnsi="Arial" w:cs="Arial"/>
          <w:b/>
          <w:color w:val="00BAF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&amp;</w:t>
      </w:r>
      <w:r>
        <w:rPr>
          <w:rFonts w:ascii="Arial" w:eastAsia="Arial" w:hAnsi="Arial" w:cs="Arial"/>
          <w:b/>
          <w:color w:val="00BAF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Billing</w:t>
      </w:r>
      <w:r>
        <w:rPr>
          <w:rFonts w:ascii="Arial" w:eastAsia="Arial" w:hAnsi="Arial" w:cs="Arial"/>
          <w:b/>
          <w:color w:val="00BAF1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BAF1"/>
          <w:sz w:val="18"/>
          <w:szCs w:val="18"/>
        </w:rPr>
        <w:t>Inform</w:t>
      </w:r>
      <w:r>
        <w:rPr>
          <w:rFonts w:ascii="Arial" w:eastAsia="Arial" w:hAnsi="Arial" w:cs="Arial"/>
          <w:b/>
          <w:color w:val="00BAF1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color w:val="00BAF1"/>
          <w:sz w:val="18"/>
          <w:szCs w:val="18"/>
        </w:rPr>
        <w:t>tion</w:t>
      </w:r>
    </w:p>
    <w:p w:rsidR="00472028" w:rsidRDefault="00472028">
      <w:pPr>
        <w:spacing w:before="15" w:line="200" w:lineRule="exact"/>
        <w:sectPr w:rsidR="00472028">
          <w:pgSz w:w="16840" w:h="11900" w:orient="landscape"/>
          <w:pgMar w:top="300" w:right="460" w:bottom="280" w:left="500" w:header="720" w:footer="720" w:gutter="0"/>
          <w:cols w:space="720"/>
        </w:sectPr>
      </w:pPr>
    </w:p>
    <w:p w:rsidR="00472028" w:rsidRDefault="003D4335">
      <w:pPr>
        <w:spacing w:before="4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06163"/>
          <w:sz w:val="12"/>
          <w:szCs w:val="12"/>
        </w:rPr>
        <w:lastRenderedPageBreak/>
        <w:br/>
      </w:r>
      <w:r>
        <w:rPr>
          <w:rFonts w:ascii="Arial" w:eastAsia="Arial" w:hAnsi="Arial" w:cs="Arial"/>
          <w:color w:val="606163"/>
          <w:sz w:val="12"/>
          <w:szCs w:val="12"/>
        </w:rPr>
        <w:br/>
      </w:r>
      <w:r w:rsidR="002A3DF6">
        <w:rPr>
          <w:rFonts w:ascii="Arial" w:eastAsia="Arial" w:hAnsi="Arial" w:cs="Arial"/>
          <w:color w:val="606163"/>
          <w:sz w:val="12"/>
          <w:szCs w:val="12"/>
        </w:rPr>
        <w:t>I</w:t>
      </w:r>
      <w:r w:rsidR="002A3DF6">
        <w:rPr>
          <w:rFonts w:ascii="Arial" w:eastAsia="Arial" w:hAnsi="Arial" w:cs="Arial"/>
          <w:color w:val="606163"/>
          <w:spacing w:val="-2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w w:val="116"/>
          <w:sz w:val="12"/>
          <w:szCs w:val="12"/>
        </w:rPr>
        <w:t>woul</w:t>
      </w:r>
      <w:r w:rsidR="002A3DF6">
        <w:rPr>
          <w:rFonts w:ascii="Arial" w:eastAsia="Arial" w:hAnsi="Arial" w:cs="Arial"/>
          <w:color w:val="606163"/>
          <w:w w:val="116"/>
          <w:sz w:val="12"/>
          <w:szCs w:val="12"/>
        </w:rPr>
        <w:t>d</w:t>
      </w:r>
      <w:r w:rsidR="002A3DF6">
        <w:rPr>
          <w:rFonts w:ascii="Arial" w:eastAsia="Arial" w:hAnsi="Arial" w:cs="Arial"/>
          <w:color w:val="606163"/>
          <w:spacing w:val="-8"/>
          <w:w w:val="116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li</w:t>
      </w:r>
      <w:r w:rsidR="002A3DF6">
        <w:rPr>
          <w:rFonts w:ascii="Arial" w:eastAsia="Arial" w:hAnsi="Arial" w:cs="Arial"/>
          <w:color w:val="606163"/>
          <w:spacing w:val="-3"/>
          <w:sz w:val="12"/>
          <w:szCs w:val="12"/>
        </w:rPr>
        <w:t>k</w:t>
      </w:r>
      <w:r w:rsidR="002A3DF6">
        <w:rPr>
          <w:rFonts w:ascii="Arial" w:eastAsia="Arial" w:hAnsi="Arial" w:cs="Arial"/>
          <w:color w:val="606163"/>
          <w:sz w:val="12"/>
          <w:szCs w:val="12"/>
        </w:rPr>
        <w:t>e</w:t>
      </w:r>
      <w:r w:rsidR="002A3DF6">
        <w:rPr>
          <w:rFonts w:ascii="Arial" w:eastAsia="Arial" w:hAnsi="Arial" w:cs="Arial"/>
          <w:color w:val="606163"/>
          <w:spacing w:val="22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t</w:t>
      </w:r>
      <w:r w:rsidR="002A3DF6">
        <w:rPr>
          <w:rFonts w:ascii="Arial" w:eastAsia="Arial" w:hAnsi="Arial" w:cs="Arial"/>
          <w:color w:val="606163"/>
          <w:sz w:val="12"/>
          <w:szCs w:val="12"/>
        </w:rPr>
        <w:t>o</w:t>
      </w:r>
      <w:r w:rsidR="002A3DF6">
        <w:rPr>
          <w:rFonts w:ascii="Arial" w:eastAsia="Arial" w:hAnsi="Arial" w:cs="Arial"/>
          <w:color w:val="606163"/>
          <w:spacing w:val="16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b</w:t>
      </w:r>
      <w:r w:rsidR="002A3DF6">
        <w:rPr>
          <w:rFonts w:ascii="Arial" w:eastAsia="Arial" w:hAnsi="Arial" w:cs="Arial"/>
          <w:color w:val="606163"/>
          <w:sz w:val="12"/>
          <w:szCs w:val="12"/>
        </w:rPr>
        <w:t>e</w:t>
      </w:r>
      <w:r w:rsidR="002A3DF6">
        <w:rPr>
          <w:rFonts w:ascii="Arial" w:eastAsia="Arial" w:hAnsi="Arial" w:cs="Arial"/>
          <w:color w:val="606163"/>
          <w:spacing w:val="17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w w:val="118"/>
          <w:sz w:val="12"/>
          <w:szCs w:val="12"/>
        </w:rPr>
        <w:t>billed:</w:t>
      </w:r>
    </w:p>
    <w:p w:rsidR="00472028" w:rsidRDefault="00472028">
      <w:pPr>
        <w:spacing w:line="100" w:lineRule="exact"/>
        <w:ind w:right="967"/>
        <w:jc w:val="right"/>
        <w:rPr>
          <w:rFonts w:ascii="Arial" w:eastAsia="Arial" w:hAnsi="Arial" w:cs="Arial"/>
          <w:sz w:val="10"/>
          <w:szCs w:val="10"/>
        </w:rPr>
      </w:pPr>
      <w:r w:rsidRPr="00472028">
        <w:pict>
          <v:group id="_x0000_s1072" style="position:absolute;left:0;text-align:left;margin-left:450.75pt;margin-top:510.45pt;width:364.2pt;height:58.95pt;z-index:-251651072;mso-position-horizontal-relative:page;mso-position-vertical-relative:page" coordorigin="9015,10209" coordsize="7284,1179">
            <v:group id="_x0000_s1073" style="position:absolute;left:11141;top:10396;width:139;height:139" coordorigin="11141,10396" coordsize="139,139">
              <v:shape id="_x0000_s1082" style="position:absolute;left:11141;top:10396;width:139;height:139" coordorigin="11141,10396" coordsize="139,139" path="m11280,10534r-139,l11141,10396r139,l11280,10534xe" filled="f" strokecolor="#363435" strokeweight=".187mm">
                <v:path arrowok="t"/>
              </v:shape>
              <v:group id="_x0000_s1074" style="position:absolute;left:12467;top:10396;width:139;height:139" coordorigin="12467,10396" coordsize="139,139">
                <v:shape id="_x0000_s1081" style="position:absolute;left:12467;top:10396;width:139;height:139" coordorigin="12467,10396" coordsize="139,139" path="m12605,10534r-138,l12467,10396r138,l12605,10534xe" filled="f" strokecolor="#363435" strokeweight=".187mm">
                  <v:path arrowok="t"/>
                </v:shape>
                <v:group id="_x0000_s1075" style="position:absolute;left:9029;top:10223;width:7256;height:1151" coordorigin="9029,10223" coordsize="7256,1151">
                  <v:shape id="_x0000_s1080" style="position:absolute;left:9029;top:10223;width:7256;height:1151" coordorigin="9029,10223" coordsize="7256,1151" path="m16179,11374r-7044,l9112,11371r-56,-32l9030,11279r-1,-11l9029,10329r20,-62l9102,10228r33,-5l16179,10223r62,21l16279,10296r6,33l16285,11268r-21,62l16212,11368r-33,6xe" filled="f" strokecolor="#00baf1" strokeweight=".49864mm">
                    <v:path arrowok="t"/>
                  </v:shape>
                  <v:group id="_x0000_s1076" style="position:absolute;left:9029;top:10684;width:7246;height:0" coordorigin="9029,10684" coordsize="7246,0">
                    <v:shape id="_x0000_s1079" style="position:absolute;left:9029;top:10684;width:7246;height:0" coordorigin="9029,10684" coordsize="7246,0" path="m9029,10684r7246,e" filled="f" strokecolor="#00baf1" strokeweight=".1247mm">
                      <v:path arrowok="t"/>
                    </v:shape>
                    <v:group id="_x0000_s1077" style="position:absolute;left:10964;top:10230;width:0;height:1144" coordorigin="10964,10230" coordsize="0,1144">
                      <v:shape id="_x0000_s1078" style="position:absolute;left:10964;top:10230;width:0;height:1144" coordorigin="10964,10230" coordsize="0,1144" path="m10964,10230r,1144e" filled="f" strokecolor="#00baf1" strokeweight=".187mm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="002A3DF6">
        <w:rPr>
          <w:rFonts w:ascii="Arial" w:eastAsia="Arial" w:hAnsi="Arial" w:cs="Arial"/>
          <w:color w:val="606163"/>
          <w:spacing w:val="-1"/>
          <w:sz w:val="10"/>
          <w:szCs w:val="10"/>
        </w:rPr>
        <w:t>(tic</w:t>
      </w:r>
      <w:r w:rsidR="002A3DF6">
        <w:rPr>
          <w:rFonts w:ascii="Arial" w:eastAsia="Arial" w:hAnsi="Arial" w:cs="Arial"/>
          <w:color w:val="606163"/>
          <w:sz w:val="10"/>
          <w:szCs w:val="10"/>
        </w:rPr>
        <w:t xml:space="preserve">k </w:t>
      </w:r>
      <w:r w:rsidR="002A3DF6">
        <w:rPr>
          <w:rFonts w:ascii="Arial" w:eastAsia="Arial" w:hAnsi="Arial" w:cs="Arial"/>
          <w:color w:val="606163"/>
          <w:spacing w:val="-1"/>
          <w:w w:val="102"/>
          <w:sz w:val="10"/>
          <w:szCs w:val="10"/>
        </w:rPr>
        <w:t>one)</w:t>
      </w:r>
    </w:p>
    <w:p w:rsidR="00472028" w:rsidRDefault="002A3DF6">
      <w:pPr>
        <w:spacing w:before="72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r w:rsidR="003D4335">
        <w:lastRenderedPageBreak/>
        <w:br/>
      </w:r>
      <w:r>
        <w:rPr>
          <w:rFonts w:ascii="Arial" w:eastAsia="Arial" w:hAnsi="Arial" w:cs="Arial"/>
          <w:color w:val="606163"/>
          <w:spacing w:val="-9"/>
          <w:sz w:val="12"/>
          <w:szCs w:val="12"/>
        </w:rPr>
        <w:t>P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606163"/>
          <w:sz w:val="12"/>
          <w:szCs w:val="12"/>
        </w:rPr>
        <w:t xml:space="preserve">r </w:t>
      </w:r>
      <w:r>
        <w:rPr>
          <w:rFonts w:ascii="Arial" w:eastAsia="Arial" w:hAnsi="Arial" w:cs="Arial"/>
          <w:color w:val="606163"/>
          <w:spacing w:val="-1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606163"/>
          <w:spacing w:val="-1"/>
          <w:w w:val="109"/>
          <w:sz w:val="12"/>
          <w:szCs w:val="12"/>
        </w:rPr>
        <w:t>e</w:t>
      </w:r>
      <w:r>
        <w:rPr>
          <w:rFonts w:ascii="Arial" w:eastAsia="Arial" w:hAnsi="Arial" w:cs="Arial"/>
          <w:color w:val="606163"/>
          <w:spacing w:val="-1"/>
          <w:w w:val="115"/>
          <w:sz w:val="12"/>
          <w:szCs w:val="12"/>
        </w:rPr>
        <w:t>r</w:t>
      </w:r>
      <w:r>
        <w:rPr>
          <w:rFonts w:ascii="Arial" w:eastAsia="Arial" w:hAnsi="Arial" w:cs="Arial"/>
          <w:color w:val="606163"/>
          <w:w w:val="112"/>
          <w:sz w:val="12"/>
          <w:szCs w:val="12"/>
        </w:rPr>
        <w:t>m</w:t>
      </w:r>
    </w:p>
    <w:p w:rsidR="00472028" w:rsidRDefault="002A3DF6">
      <w:pPr>
        <w:spacing w:before="79"/>
        <w:rPr>
          <w:rFonts w:ascii="Arial" w:eastAsia="Arial" w:hAnsi="Arial" w:cs="Arial"/>
          <w:sz w:val="12"/>
          <w:szCs w:val="12"/>
        </w:rPr>
        <w:sectPr w:rsidR="00472028">
          <w:type w:val="continuous"/>
          <w:pgSz w:w="16840" w:h="11900" w:orient="landscape"/>
          <w:pgMar w:top="300" w:right="460" w:bottom="280" w:left="500" w:header="720" w:footer="720" w:gutter="0"/>
          <w:cols w:num="3" w:space="720" w:equalWidth="0">
            <w:col w:w="10035" w:space="816"/>
            <w:col w:w="500" w:space="835"/>
            <w:col w:w="3694"/>
          </w:cols>
        </w:sectPr>
      </w:pPr>
      <w:r>
        <w:br w:type="column"/>
      </w:r>
      <w:r w:rsidR="003D4335">
        <w:lastRenderedPageBreak/>
        <w:br/>
      </w:r>
      <w:r>
        <w:rPr>
          <w:rFonts w:ascii="Arial" w:eastAsia="Arial" w:hAnsi="Arial" w:cs="Arial"/>
          <w:color w:val="606163"/>
          <w:spacing w:val="-9"/>
          <w:sz w:val="12"/>
          <w:szCs w:val="12"/>
        </w:rPr>
        <w:t>P</w:t>
      </w:r>
      <w:r>
        <w:rPr>
          <w:rFonts w:ascii="Arial" w:eastAsia="Arial" w:hAnsi="Arial" w:cs="Arial"/>
          <w:color w:val="606163"/>
          <w:spacing w:val="-1"/>
          <w:sz w:val="12"/>
          <w:szCs w:val="12"/>
        </w:rPr>
        <w:t>e</w:t>
      </w:r>
      <w:r>
        <w:rPr>
          <w:rFonts w:ascii="Arial" w:eastAsia="Arial" w:hAnsi="Arial" w:cs="Arial"/>
          <w:color w:val="606163"/>
          <w:sz w:val="12"/>
          <w:szCs w:val="12"/>
        </w:rPr>
        <w:t>r</w:t>
      </w:r>
      <w:r>
        <w:rPr>
          <w:rFonts w:ascii="Arial" w:eastAsia="Arial" w:hAnsi="Arial" w:cs="Arial"/>
          <w:color w:val="60616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"/>
          <w:w w:val="110"/>
          <w:sz w:val="12"/>
          <w:szCs w:val="12"/>
        </w:rPr>
        <w:t>Academi</w:t>
      </w:r>
      <w:r>
        <w:rPr>
          <w:rFonts w:ascii="Arial" w:eastAsia="Arial" w:hAnsi="Arial" w:cs="Arial"/>
          <w:color w:val="606163"/>
          <w:w w:val="110"/>
          <w:sz w:val="12"/>
          <w:szCs w:val="12"/>
        </w:rPr>
        <w:t>c</w:t>
      </w:r>
      <w:r>
        <w:rPr>
          <w:rFonts w:ascii="Arial" w:eastAsia="Arial" w:hAnsi="Arial" w:cs="Arial"/>
          <w:color w:val="606163"/>
          <w:spacing w:val="-7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606163"/>
          <w:spacing w:val="-13"/>
          <w:w w:val="99"/>
          <w:sz w:val="12"/>
          <w:szCs w:val="12"/>
        </w:rPr>
        <w:t>Y</w:t>
      </w:r>
      <w:r>
        <w:rPr>
          <w:rFonts w:ascii="Arial" w:eastAsia="Arial" w:hAnsi="Arial" w:cs="Arial"/>
          <w:color w:val="606163"/>
          <w:spacing w:val="-2"/>
          <w:w w:val="109"/>
          <w:sz w:val="12"/>
          <w:szCs w:val="12"/>
        </w:rPr>
        <w:t>e</w:t>
      </w:r>
      <w:r>
        <w:rPr>
          <w:rFonts w:ascii="Arial" w:eastAsia="Arial" w:hAnsi="Arial" w:cs="Arial"/>
          <w:color w:val="606163"/>
          <w:spacing w:val="-1"/>
          <w:w w:val="103"/>
          <w:sz w:val="12"/>
          <w:szCs w:val="12"/>
        </w:rPr>
        <w:t>a</w:t>
      </w:r>
      <w:r>
        <w:rPr>
          <w:rFonts w:ascii="Arial" w:eastAsia="Arial" w:hAnsi="Arial" w:cs="Arial"/>
          <w:color w:val="606163"/>
          <w:w w:val="115"/>
          <w:sz w:val="12"/>
          <w:szCs w:val="12"/>
        </w:rPr>
        <w:t>r</w:t>
      </w:r>
    </w:p>
    <w:p w:rsidR="00472028" w:rsidRDefault="00472028">
      <w:pPr>
        <w:spacing w:before="1" w:line="180" w:lineRule="exact"/>
        <w:rPr>
          <w:sz w:val="18"/>
          <w:szCs w:val="18"/>
        </w:rPr>
      </w:pPr>
    </w:p>
    <w:p w:rsidR="00472028" w:rsidRDefault="00472028">
      <w:pPr>
        <w:spacing w:before="40" w:line="265" w:lineRule="auto"/>
        <w:ind w:left="8663" w:right="5683"/>
        <w:rPr>
          <w:rFonts w:ascii="Arial" w:eastAsia="Arial" w:hAnsi="Arial" w:cs="Arial"/>
          <w:sz w:val="12"/>
          <w:szCs w:val="12"/>
        </w:rPr>
      </w:pPr>
      <w:r w:rsidRPr="00472028">
        <w:pict>
          <v:group id="_x0000_s1027" style="position:absolute;left:0;text-align:left;margin-left:30.15pt;margin-top:35.65pt;width:364.2pt;height:533.05pt;z-index:-251649024;mso-position-horizontal-relative:page;mso-position-vertical-relative:page" coordorigin="603,713" coordsize="7284,10661">
            <v:group id="_x0000_s1028" style="position:absolute;left:621;top:734;width:7246;height:387" coordorigin="621,734" coordsize="7246,387">
              <v:shape id="_x0000_s1071" style="position:absolute;left:621;top:734;width:7246;height:387" coordorigin="621,734" coordsize="7246,387" path="m7868,1121r,-292l7866,812r-32,-56l7773,734r-7057,l644,767r-23,62l621,1121r7247,xe" fillcolor="#fecb28" stroked="f">
                <v:path arrowok="t"/>
              </v:shape>
              <v:group id="_x0000_s1029" style="position:absolute;left:617;top:727;width:7256;height:10633" coordorigin="617,727" coordsize="7256,10633">
                <v:shape id="_x0000_s1070" style="position:absolute;left:617;top:727;width:7256;height:10633" coordorigin="617,727" coordsize="7256,10633" path="m7767,11359r-7044,l701,11357r-56,-33l618,11265r-1,-12l617,833r21,-63l690,732r33,-5l7767,727r63,20l7868,799r5,34l7873,11253r-20,63l7801,11354r-34,5xe" filled="f" strokecolor="#00baf1" strokeweight=".49864mm">
                  <v:path arrowok="t"/>
                </v:shape>
                <v:group id="_x0000_s1030" style="position:absolute;left:766;top:7627;width:141;height:0" coordorigin="766,7627" coordsize="141,0">
                  <v:shape id="_x0000_s1069" style="position:absolute;left:766;top:7627;width:141;height:0" coordorigin="766,7627" coordsize="141,0" path="m766,7627r142,e" fillcolor="#606163" stroked="f">
                    <v:path arrowok="t"/>
                  </v:shape>
                  <v:group id="_x0000_s1031" style="position:absolute;left:766;top:7627;width:141;height:0" coordorigin="766,7627" coordsize="141,0">
                    <v:shape id="_x0000_s1068" style="position:absolute;left:766;top:7627;width:141;height:0" coordorigin="766,7627" coordsize="141,0" path="m766,7627r142,e" filled="f" strokecolor="#606163" strokeweight=".24933mm">
                      <v:path arrowok="t"/>
                    </v:shape>
                    <v:group id="_x0000_s1032" style="position:absolute;left:766;top:8008;width:141;height:0" coordorigin="766,8008" coordsize="141,0">
                      <v:shape id="_x0000_s1067" style="position:absolute;left:766;top:8008;width:141;height:0" coordorigin="766,8008" coordsize="141,0" path="m766,8008r142,e" fillcolor="#606163" stroked="f">
                        <v:path arrowok="t"/>
                      </v:shape>
                      <v:group id="_x0000_s1033" style="position:absolute;left:766;top:8008;width:141;height:0" coordorigin="766,8008" coordsize="141,0">
                        <v:shape id="_x0000_s1066" style="position:absolute;left:766;top:8008;width:141;height:0" coordorigin="766,8008" coordsize="141,0" path="m766,8008r142,e" filled="f" strokecolor="#606163" strokeweight=".24933mm">
                          <v:path arrowok="t"/>
                        </v:shape>
                        <v:group id="_x0000_s1034" style="position:absolute;left:766;top:8418;width:141;height:0" coordorigin="766,8418" coordsize="141,0">
                          <v:shape id="_x0000_s1065" style="position:absolute;left:766;top:8418;width:141;height:0" coordorigin="766,8418" coordsize="141,0" path="m766,8418r142,e" fillcolor="#606163" stroked="f">
                            <v:path arrowok="t"/>
                          </v:shape>
                          <v:group id="_x0000_s1035" style="position:absolute;left:766;top:8418;width:141;height:0" coordorigin="766,8418" coordsize="141,0">
                            <v:shape id="_x0000_s1064" style="position:absolute;left:766;top:8418;width:141;height:0" coordorigin="766,8418" coordsize="141,0" path="m766,8418r142,e" filled="f" strokecolor="#606163" strokeweight=".24933mm">
                              <v:path arrowok="t"/>
                            </v:shape>
                            <v:group id="_x0000_s1036" style="position:absolute;left:766;top:8800;width:141;height:0" coordorigin="766,8800" coordsize="141,0">
                              <v:shape id="_x0000_s1063" style="position:absolute;left:766;top:8800;width:141;height:0" coordorigin="766,8800" coordsize="141,0" path="m766,8800r142,e" fillcolor="#606163" stroked="f">
                                <v:path arrowok="t"/>
                              </v:shape>
                              <v:group id="_x0000_s1037" style="position:absolute;left:766;top:8800;width:141;height:0" coordorigin="766,8800" coordsize="141,0">
                                <v:shape id="_x0000_s1062" style="position:absolute;left:766;top:8800;width:141;height:0" coordorigin="766,8800" coordsize="141,0" path="m766,8800r142,e" filled="f" strokecolor="#606163" strokeweight=".24933mm">
                                  <v:path arrowok="t"/>
                                </v:shape>
                                <v:group id="_x0000_s1038" style="position:absolute;left:766;top:9210;width:141;height:0" coordorigin="766,9210" coordsize="141,0">
                                  <v:shape id="_x0000_s1061" style="position:absolute;left:766;top:9210;width:141;height:0" coordorigin="766,9210" coordsize="141,0" path="m766,9210r142,e" fillcolor="#606163" stroked="f">
                                    <v:path arrowok="t"/>
                                  </v:shape>
                                  <v:group id="_x0000_s1039" style="position:absolute;left:766;top:9210;width:141;height:0" coordorigin="766,9210" coordsize="141,0">
                                    <v:shape id="_x0000_s1060" style="position:absolute;left:766;top:9210;width:141;height:0" coordorigin="766,9210" coordsize="141,0" path="m766,9210r142,e" filled="f" strokecolor="#606163" strokeweight=".24933mm">
                                      <v:path arrowok="t"/>
                                    </v:shape>
                                    <v:group id="_x0000_s1040" style="position:absolute;left:766;top:9592;width:141;height:0" coordorigin="766,9592" coordsize="141,0">
                                      <v:shape id="_x0000_s1059" style="position:absolute;left:766;top:9592;width:141;height:0" coordorigin="766,9592" coordsize="141,0" path="m766,9592r142,e" fillcolor="#606163" stroked="f">
                                        <v:path arrowok="t"/>
                                      </v:shape>
                                      <v:group id="_x0000_s1041" style="position:absolute;left:766;top:9592;width:141;height:0" coordorigin="766,9592" coordsize="141,0">
                                        <v:shape id="_x0000_s1058" style="position:absolute;left:766;top:9592;width:141;height:0" coordorigin="766,9592" coordsize="141,0" path="m766,9592r142,e" filled="f" strokecolor="#606163" strokeweight=".24933mm">
                                          <v:path arrowok="t"/>
                                        </v:shape>
                                        <v:group id="_x0000_s1042" style="position:absolute;left:766;top:10001;width:141;height:0" coordorigin="766,10001" coordsize="141,0">
                                          <v:shape id="_x0000_s1057" style="position:absolute;left:766;top:10001;width:141;height:0" coordorigin="766,10001" coordsize="141,0" path="m766,10001r142,e" fillcolor="#606163" stroked="f">
                                            <v:path arrowok="t"/>
                                          </v:shape>
                                          <v:group id="_x0000_s1043" style="position:absolute;left:766;top:10001;width:141;height:0" coordorigin="766,10001" coordsize="141,0">
                                            <v:shape id="_x0000_s1056" style="position:absolute;left:766;top:10001;width:141;height:0" coordorigin="766,10001" coordsize="141,0" path="m766,10001r142,e" filled="f" strokecolor="#606163" strokeweight=".24933mm">
                                              <v:path arrowok="t"/>
                                            </v:shape>
                                            <v:group id="_x0000_s1044" style="position:absolute;left:766;top:10376;width:141;height:0" coordorigin="766,10376" coordsize="141,0">
                                              <v:shape id="_x0000_s1055" style="position:absolute;left:766;top:10376;width:141;height:0" coordorigin="766,10376" coordsize="141,0" path="m766,10376r142,e" fillcolor="#606163" stroked="f">
                                                <v:path arrowok="t"/>
                                              </v:shape>
                                              <v:group id="_x0000_s1045" style="position:absolute;left:766;top:10376;width:141;height:0" coordorigin="766,10376" coordsize="141,0">
                                                <v:shape id="_x0000_s1054" style="position:absolute;left:766;top:10376;width:141;height:0" coordorigin="766,10376" coordsize="141,0" path="m766,10376r142,e" filled="f" strokecolor="#606163" strokeweight=".24933mm">
                                                  <v:path arrowok="t"/>
                                                </v:shape>
                                                <v:group id="_x0000_s1046" style="position:absolute;left:766;top:10793;width:141;height:0" coordorigin="766,10793" coordsize="141,0">
                                                  <v:shape id="_x0000_s1053" style="position:absolute;left:766;top:10793;width:141;height:0" coordorigin="766,10793" coordsize="141,0" path="m766,10793r142,e" fillcolor="#606163" stroked="f">
                                                    <v:path arrowok="t"/>
                                                  </v:shape>
                                                  <v:group id="_x0000_s1047" style="position:absolute;left:766;top:10793;width:141;height:0" coordorigin="766,10793" coordsize="141,0">
                                                    <v:shape id="_x0000_s1052" style="position:absolute;left:766;top:10793;width:141;height:0" coordorigin="766,10793" coordsize="141,0" path="m766,10793r142,e" filled="f" strokecolor="#606163" strokeweight=".24933mm">
                                                      <v:path arrowok="t"/>
                                                    </v:shape>
                                                    <v:group id="_x0000_s1048" style="position:absolute;left:766;top:11160;width:141;height:0" coordorigin="766,11160" coordsize="141,0">
                                                      <v:shape id="_x0000_s1051" style="position:absolute;left:766;top:11160;width:141;height:0" coordorigin="766,11160" coordsize="141,0" path="m766,11160r142,e" fillcolor="#606163" stroked="f">
                                                        <v:path arrowok="t"/>
                                                      </v:shape>
                                                      <v:group id="_x0000_s1049" style="position:absolute;left:766;top:11160;width:141;height:0" coordorigin="766,11160" coordsize="141,0">
                                                        <v:shape id="_x0000_s1050" style="position:absolute;left:766;top:11160;width:141;height:0" coordorigin="766,11160" coordsize="141,0" path="m766,11160r142,e" filled="f" strokecolor="#606163" strokeweight=".24933mm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472028">
        <w:pict>
          <v:shape id="_x0000_s1026" type="#_x0000_t202" style="position:absolute;left:0;text-align:left;margin-left:30.85pt;margin-top:36.65pt;width:362.5pt;height:531.3pt;z-index:-2516480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2"/>
                    <w:gridCol w:w="2364"/>
                    <w:gridCol w:w="530"/>
                    <w:gridCol w:w="4153"/>
                  </w:tblGrid>
                  <w:tr w:rsidR="00472028">
                    <w:trPr>
                      <w:trHeight w:hRule="exact" w:val="1136"/>
                    </w:trPr>
                    <w:tc>
                      <w:tcPr>
                        <w:tcW w:w="2566" w:type="dxa"/>
                        <w:gridSpan w:val="2"/>
                        <w:tcBorders>
                          <w:top w:val="nil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72028" w:rsidRDefault="002A3DF6">
                        <w:pPr>
                          <w:ind w:left="1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Applican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6"/>
                            <w:sz w:val="12"/>
                            <w:szCs w:val="12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4"/>
                            <w:sz w:val="12"/>
                            <w:szCs w:val="12"/>
                          </w:rPr>
                          <w:t>Inform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4"/>
                            <w:sz w:val="12"/>
                            <w:szCs w:val="12"/>
                          </w:rPr>
                          <w:t>tion</w:t>
                        </w:r>
                      </w:p>
                      <w:p w:rsidR="00472028" w:rsidRDefault="00472028">
                        <w:pPr>
                          <w:spacing w:line="200" w:lineRule="exact"/>
                        </w:pPr>
                      </w:p>
                      <w:p w:rsidR="00472028" w:rsidRDefault="00472028">
                        <w:pPr>
                          <w:spacing w:before="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72028" w:rsidRDefault="002A3DF6">
                        <w:pPr>
                          <w:ind w:left="1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94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4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72028" w:rsidRDefault="002A3DF6">
                        <w:pPr>
                          <w:ind w:left="1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15"/>
                            <w:sz w:val="12"/>
                            <w:szCs w:val="12"/>
                          </w:rPr>
                          <w:t>NO</w:t>
                        </w:r>
                      </w:p>
                    </w:tc>
                    <w:tc>
                      <w:tcPr>
                        <w:tcW w:w="4153" w:type="dxa"/>
                        <w:tcBorders>
                          <w:top w:val="nil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72028" w:rsidRDefault="002A3DF6">
                        <w:pPr>
                          <w:ind w:left="10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(pl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ase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2"/>
                            <w:szCs w:val="12"/>
                          </w:rPr>
                          <w:t>ovide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2"/>
                            <w:szCs w:val="12"/>
                          </w:rPr>
                          <w:t>inform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4"/>
                            <w:sz w:val="12"/>
                            <w:szCs w:val="12"/>
                          </w:rPr>
                          <w:t>tion)</w:t>
                        </w:r>
                      </w:p>
                    </w:tc>
                  </w:tr>
                  <w:tr w:rsidR="00472028">
                    <w:trPr>
                      <w:trHeight w:hRule="exact" w:val="737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72028" w:rsidRDefault="002A3DF6">
                        <w:pPr>
                          <w:ind w:left="1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85"/>
                            <w:sz w:val="12"/>
                            <w:szCs w:val="12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w w:val="85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85"/>
                            <w:sz w:val="12"/>
                            <w:szCs w:val="12"/>
                          </w:rPr>
                          <w:t>DULQJ GL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8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71"/>
                            <w:sz w:val="12"/>
                            <w:szCs w:val="12"/>
                          </w:rPr>
                          <w:t>Ɠ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71"/>
                            <w:sz w:val="12"/>
                            <w:szCs w:val="12"/>
                          </w:rPr>
                          <w:t>FXOW\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742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19" w:line="200" w:lineRule="exact"/>
                        </w:pPr>
                      </w:p>
                      <w:p w:rsidR="00472028" w:rsidRDefault="002A3DF6">
                        <w:pPr>
                          <w:spacing w:line="265" w:lineRule="auto"/>
                          <w:ind w:left="102" w:right="48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3"/>
                            <w:sz w:val="12"/>
                            <w:szCs w:val="12"/>
                          </w:rPr>
                          <w:t>physical/cognitive/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3"/>
                            <w:sz w:val="12"/>
                            <w:szCs w:val="12"/>
                          </w:rPr>
                          <w:t>behaviou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1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9"/>
                            <w:sz w:val="12"/>
                            <w:szCs w:val="12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3"/>
                            <w:sz w:val="12"/>
                            <w:szCs w:val="12"/>
                          </w:rPr>
                          <w:t>limit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3"/>
                            <w:sz w:val="12"/>
                            <w:szCs w:val="12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8"/>
                            <w:w w:val="1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08"/>
                            <w:sz w:val="12"/>
                            <w:szCs w:val="12"/>
                          </w:rPr>
                          <w:t>challenges?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738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72028" w:rsidRDefault="002A3DF6">
                        <w:pPr>
                          <w:ind w:left="10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Dru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 xml:space="preserve">g 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alle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gies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735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72028" w:rsidRDefault="002A3DF6">
                        <w:pPr>
                          <w:ind w:left="14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3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4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2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4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741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72028" w:rsidRDefault="002A3DF6">
                        <w:pPr>
                          <w:ind w:left="14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1"/>
                            <w:sz w:val="12"/>
                            <w:szCs w:val="12"/>
                          </w:rPr>
                          <w:t>Dietar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1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6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estrictions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735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472028">
                        <w:pPr>
                          <w:spacing w:line="200" w:lineRule="exact"/>
                        </w:pPr>
                      </w:p>
                      <w:p w:rsidR="00472028" w:rsidRDefault="002A3DF6">
                        <w:pPr>
                          <w:ind w:left="14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Envi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onmenta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2"/>
                            <w:sz w:val="12"/>
                            <w:szCs w:val="12"/>
                          </w:rPr>
                          <w:t>alle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w w:val="11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0"/>
                            <w:sz w:val="12"/>
                            <w:szCs w:val="12"/>
                          </w:rPr>
                          <w:t>gies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735"/>
                    </w:trPr>
                    <w:tc>
                      <w:tcPr>
                        <w:tcW w:w="2566" w:type="dxa"/>
                        <w:gridSpan w:val="2"/>
                        <w:tcBorders>
                          <w:top w:val="single" w:sz="3" w:space="0" w:color="00BAF1"/>
                          <w:left w:val="nil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2028" w:rsidRDefault="00472028">
                        <w:pPr>
                          <w:spacing w:line="200" w:lineRule="exact"/>
                        </w:pPr>
                      </w:p>
                      <w:p w:rsidR="00472028" w:rsidRDefault="002A3DF6">
                        <w:pPr>
                          <w:ind w:left="14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14"/>
                            <w:sz w:val="12"/>
                            <w:szCs w:val="12"/>
                          </w:rPr>
                          <w:t>Othe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7"/>
                            <w:w w:val="11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sz w:val="12"/>
                            <w:szCs w:val="12"/>
                          </w:rPr>
                          <w:t>alt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 xml:space="preserve">h 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"/>
                            <w:w w:val="108"/>
                            <w:sz w:val="12"/>
                            <w:szCs w:val="12"/>
                          </w:rPr>
                          <w:t>concerns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single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6"/>
                    </w:trPr>
                    <w:tc>
                      <w:tcPr>
                        <w:tcW w:w="202" w:type="dxa"/>
                        <w:vMerge w:val="restart"/>
                        <w:tcBorders>
                          <w:top w:val="single" w:sz="3" w:space="0" w:color="00BAF1"/>
                          <w:left w:val="nil"/>
                          <w:right w:val="nil"/>
                        </w:tcBorders>
                      </w:tcPr>
                      <w:p w:rsidR="00472028" w:rsidRDefault="0047202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72028" w:rsidRDefault="002A3DF6">
                        <w:pPr>
                          <w:ind w:left="60" w:right="-13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color w:val="606163"/>
                            <w:w w:val="106"/>
                            <w:sz w:val="12"/>
                            <w:szCs w:val="12"/>
                            <w:u w:val="dotted" w:color="00BAF1"/>
                          </w:rPr>
                          <w:t xml:space="preserve"> </w:t>
                        </w:r>
                        <w:r>
                          <w:rPr>
                            <w:color w:val="606163"/>
                            <w:sz w:val="12"/>
                            <w:szCs w:val="12"/>
                            <w:u w:val="dotted" w:color="00BAF1"/>
                          </w:rPr>
                          <w:t xml:space="preserve"> </w:t>
                        </w:r>
                        <w:r>
                          <w:rPr>
                            <w:color w:val="606163"/>
                            <w:spacing w:val="-6"/>
                            <w:sz w:val="12"/>
                            <w:szCs w:val="12"/>
                            <w:u w:val="dotted" w:color="00BAF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9"/>
                            <w:w w:val="108"/>
                            <w:sz w:val="12"/>
                            <w:szCs w:val="12"/>
                          </w:rPr>
                          <w:t>V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72028" w:rsidRDefault="002A3DF6">
                        <w:pPr>
                          <w:ind w:left="2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4"/>
                            <w:sz w:val="12"/>
                            <w:szCs w:val="12"/>
                          </w:rPr>
                          <w:t>accin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4"/>
                            <w:sz w:val="12"/>
                            <w:szCs w:val="12"/>
                          </w:rPr>
                          <w:t>tio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z w:val="12"/>
                            <w:szCs w:val="12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2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5"/>
                            <w:w w:val="9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4"/>
                            <w:w w:val="11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4"/>
                            <w:w w:val="9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4"/>
                            <w:w w:val="10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spacing w:val="-6"/>
                            <w:w w:val="10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606163"/>
                            <w:w w:val="114"/>
                            <w:sz w:val="12"/>
                            <w:szCs w:val="12"/>
                          </w:rPr>
                          <w:t>d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single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6"/>
                    </w:trPr>
                    <w:tc>
                      <w:tcPr>
                        <w:tcW w:w="20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72028" w:rsidRDefault="00472028"/>
                    </w:tc>
                    <w:tc>
                      <w:tcPr>
                        <w:tcW w:w="2364" w:type="dxa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72028" w:rsidRDefault="002A3DF6">
                        <w:pPr>
                          <w:ind w:left="1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8"/>
                            <w:sz w:val="12"/>
                            <w:szCs w:val="12"/>
                          </w:rPr>
                          <w:t>(Measles/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8"/>
                            <w:sz w:val="12"/>
                            <w:szCs w:val="12"/>
                          </w:rPr>
                          <w:t>ubella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08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2"/>
                            <w:w w:val="10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6"/>
                            <w:sz w:val="12"/>
                            <w:szCs w:val="12"/>
                          </w:rPr>
                          <w:t>vaccin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7"/>
                            <w:sz w:val="12"/>
                            <w:szCs w:val="12"/>
                          </w:rPr>
                          <w:t>tion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6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1"/>
                            <w:sz w:val="12"/>
                            <w:szCs w:val="12"/>
                          </w:rPr>
                          <w:t>Mump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1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6"/>
                            <w:sz w:val="12"/>
                            <w:szCs w:val="12"/>
                          </w:rPr>
                          <w:t>vaccin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7"/>
                            <w:sz w:val="12"/>
                            <w:szCs w:val="12"/>
                          </w:rPr>
                          <w:t>tion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6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ubell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6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4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0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6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3"/>
                            <w:sz w:val="12"/>
                            <w:szCs w:val="12"/>
                          </w:rPr>
                          <w:t>BCG.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6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9"/>
                            <w:sz w:val="12"/>
                            <w:szCs w:val="12"/>
                          </w:rPr>
                          <w:t>Chic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6"/>
                            <w:w w:val="109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4"/>
                            <w:sz w:val="12"/>
                            <w:szCs w:val="12"/>
                          </w:rPr>
                          <w:t>enp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1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08"/>
                            <w:sz w:val="12"/>
                            <w:szCs w:val="12"/>
                          </w:rPr>
                          <w:t>x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85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2A3DF6">
                        <w:pPr>
                          <w:spacing w:before="46"/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DP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-IP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2"/>
                            <w:sz w:val="12"/>
                            <w:szCs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2"/>
                            <w:sz w:val="12"/>
                            <w:szCs w:val="12"/>
                          </w:rPr>
                          <w:t>Diptheri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2"/>
                            <w:sz w:val="12"/>
                            <w:szCs w:val="12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06163"/>
                            <w:spacing w:val="-9"/>
                            <w:w w:val="112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606163"/>
                            <w:spacing w:val="-1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tussi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06163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6"/>
                            <w:w w:val="9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7"/>
                            <w:sz w:val="12"/>
                            <w:szCs w:val="12"/>
                          </w:rPr>
                          <w:t>etanus</w:t>
                        </w:r>
                      </w:p>
                      <w:p w:rsidR="00472028" w:rsidRDefault="002A3DF6">
                        <w:pPr>
                          <w:spacing w:before="14"/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1"/>
                            <w:sz w:val="12"/>
                            <w:szCs w:val="12"/>
                          </w:rPr>
                          <w:t>Inactiv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6"/>
                            <w:w w:val="11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1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1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1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oli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7"/>
                            <w:sz w:val="12"/>
                            <w:szCs w:val="12"/>
                          </w:rPr>
                          <w:t>vaccine)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407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sz w:val="12"/>
                            <w:szCs w:val="12"/>
                          </w:rPr>
                          <w:t>Japanes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9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2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4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86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6"/>
                            <w:sz w:val="12"/>
                            <w:szCs w:val="12"/>
                          </w:rPr>
                          <w:t>Hep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5"/>
                            <w:w w:val="10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6"/>
                            <w:sz w:val="12"/>
                            <w:szCs w:val="12"/>
                          </w:rPr>
                          <w:t>titi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0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14"/>
                            <w:w w:val="10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106"/>
                            <w:sz w:val="12"/>
                            <w:szCs w:val="12"/>
                          </w:rPr>
                          <w:t>B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98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88"/>
                            <w:sz w:val="12"/>
                            <w:szCs w:val="12"/>
                          </w:rPr>
                          <w:t>+LE  +DHPRSKLOXV ,QŴXHQ]DH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7"/>
                            <w:w w:val="8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16"/>
                            <w:w w:val="108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7"/>
                            <w:sz w:val="12"/>
                            <w:szCs w:val="12"/>
                          </w:rPr>
                          <w:t xml:space="preserve">\SH E 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dotted" w:sz="3" w:space="0" w:color="00BAF1"/>
                          <w:right w:val="nil"/>
                        </w:tcBorders>
                      </w:tcPr>
                      <w:p w:rsidR="00472028" w:rsidRDefault="00472028"/>
                    </w:tc>
                  </w:tr>
                  <w:tr w:rsidR="00472028">
                    <w:trPr>
                      <w:trHeight w:hRule="exact" w:val="375"/>
                    </w:trPr>
                    <w:tc>
                      <w:tcPr>
                        <w:tcW w:w="2566" w:type="dxa"/>
                        <w:gridSpan w:val="2"/>
                        <w:tcBorders>
                          <w:top w:val="dotted" w:sz="3" w:space="0" w:color="00BAF1"/>
                          <w:left w:val="nil"/>
                          <w:bottom w:val="nil"/>
                          <w:right w:val="single" w:sz="4" w:space="0" w:color="00BAF1"/>
                        </w:tcBorders>
                      </w:tcPr>
                      <w:p w:rsidR="00472028" w:rsidRDefault="00472028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72028" w:rsidRDefault="002A3DF6">
                        <w:pPr>
                          <w:ind w:left="36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606163"/>
                            <w:spacing w:val="-9"/>
                            <w:w w:val="10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04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spacing w:val="-4"/>
                            <w:w w:val="11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606163"/>
                            <w:w w:val="9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30" w:type="dxa"/>
                        <w:tcBorders>
                          <w:top w:val="dotted" w:sz="3" w:space="0" w:color="00BAF1"/>
                          <w:left w:val="single" w:sz="4" w:space="0" w:color="00BAF1"/>
                          <w:bottom w:val="nil"/>
                          <w:right w:val="single" w:sz="4" w:space="0" w:color="00BAF1"/>
                        </w:tcBorders>
                      </w:tcPr>
                      <w:p w:rsidR="00472028" w:rsidRDefault="00472028"/>
                    </w:tc>
                    <w:tc>
                      <w:tcPr>
                        <w:tcW w:w="4153" w:type="dxa"/>
                        <w:tcBorders>
                          <w:top w:val="dotted" w:sz="3" w:space="0" w:color="00BAF1"/>
                          <w:left w:val="single" w:sz="4" w:space="0" w:color="00BAF1"/>
                          <w:bottom w:val="nil"/>
                          <w:right w:val="nil"/>
                        </w:tcBorders>
                      </w:tcPr>
                      <w:p w:rsidR="00472028" w:rsidRDefault="00472028"/>
                    </w:tc>
                  </w:tr>
                </w:tbl>
                <w:p w:rsidR="00472028" w:rsidRDefault="00472028"/>
              </w:txbxContent>
            </v:textbox>
            <w10:wrap anchorx="page" anchory="page"/>
          </v:shape>
        </w:pict>
      </w:r>
      <w:r w:rsidR="002A3DF6">
        <w:rPr>
          <w:rFonts w:ascii="Arial" w:eastAsia="Arial" w:hAnsi="Arial" w:cs="Arial"/>
          <w:color w:val="606163"/>
          <w:spacing w:val="-1"/>
          <w:w w:val="114"/>
          <w:sz w:val="12"/>
          <w:szCs w:val="12"/>
        </w:rPr>
        <w:t>Bille</w:t>
      </w:r>
      <w:r w:rsidR="002A3DF6">
        <w:rPr>
          <w:rFonts w:ascii="Arial" w:eastAsia="Arial" w:hAnsi="Arial" w:cs="Arial"/>
          <w:color w:val="606163"/>
          <w:w w:val="114"/>
          <w:sz w:val="12"/>
          <w:szCs w:val="12"/>
        </w:rPr>
        <w:t>d</w:t>
      </w:r>
      <w:r w:rsidR="002A3DF6">
        <w:rPr>
          <w:rFonts w:ascii="Arial" w:eastAsia="Arial" w:hAnsi="Arial" w:cs="Arial"/>
          <w:color w:val="606163"/>
          <w:spacing w:val="-7"/>
          <w:w w:val="114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8"/>
          <w:sz w:val="12"/>
          <w:szCs w:val="12"/>
        </w:rPr>
        <w:t>P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a</w:t>
      </w:r>
      <w:r w:rsidR="002A3DF6">
        <w:rPr>
          <w:rFonts w:ascii="Arial" w:eastAsia="Arial" w:hAnsi="Arial" w:cs="Arial"/>
          <w:color w:val="606163"/>
          <w:spacing w:val="-3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en</w:t>
      </w:r>
      <w:r w:rsidR="002A3DF6">
        <w:rPr>
          <w:rFonts w:ascii="Arial" w:eastAsia="Arial" w:hAnsi="Arial" w:cs="Arial"/>
          <w:color w:val="606163"/>
          <w:sz w:val="12"/>
          <w:szCs w:val="12"/>
        </w:rPr>
        <w:t>t</w:t>
      </w:r>
      <w:r w:rsidR="002A3DF6">
        <w:rPr>
          <w:rFonts w:ascii="Arial" w:eastAsia="Arial" w:hAnsi="Arial" w:cs="Arial"/>
          <w:color w:val="606163"/>
          <w:spacing w:val="21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sz w:val="12"/>
          <w:szCs w:val="12"/>
        </w:rPr>
        <w:t>o</w:t>
      </w:r>
      <w:r w:rsidR="002A3DF6">
        <w:rPr>
          <w:rFonts w:ascii="Arial" w:eastAsia="Arial" w:hAnsi="Arial" w:cs="Arial"/>
          <w:color w:val="606163"/>
          <w:sz w:val="12"/>
          <w:szCs w:val="12"/>
        </w:rPr>
        <w:t>r</w:t>
      </w:r>
      <w:r w:rsidR="002A3DF6">
        <w:rPr>
          <w:rFonts w:ascii="Arial" w:eastAsia="Arial" w:hAnsi="Arial" w:cs="Arial"/>
          <w:color w:val="606163"/>
          <w:spacing w:val="13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3"/>
          <w:w w:val="103"/>
          <w:sz w:val="12"/>
          <w:szCs w:val="12"/>
        </w:rPr>
        <w:t>C</w:t>
      </w:r>
      <w:r w:rsidR="002A3DF6">
        <w:rPr>
          <w:rFonts w:ascii="Arial" w:eastAsia="Arial" w:hAnsi="Arial" w:cs="Arial"/>
          <w:color w:val="606163"/>
          <w:spacing w:val="-1"/>
          <w:w w:val="114"/>
          <w:sz w:val="12"/>
          <w:szCs w:val="12"/>
        </w:rPr>
        <w:t xml:space="preserve">ompany/ </w:t>
      </w:r>
      <w:r w:rsidR="002A3DF6">
        <w:rPr>
          <w:rFonts w:ascii="Arial" w:eastAsia="Arial" w:hAnsi="Arial" w:cs="Arial"/>
          <w:color w:val="606163"/>
          <w:spacing w:val="-1"/>
          <w:w w:val="108"/>
          <w:sz w:val="12"/>
          <w:szCs w:val="12"/>
        </w:rPr>
        <w:t>Sponsor'</w:t>
      </w:r>
      <w:r w:rsidR="002A3DF6">
        <w:rPr>
          <w:rFonts w:ascii="Arial" w:eastAsia="Arial" w:hAnsi="Arial" w:cs="Arial"/>
          <w:color w:val="606163"/>
          <w:w w:val="108"/>
          <w:sz w:val="12"/>
          <w:szCs w:val="12"/>
        </w:rPr>
        <w:t>s</w:t>
      </w:r>
      <w:r w:rsidR="002A3DF6">
        <w:rPr>
          <w:rFonts w:ascii="Arial" w:eastAsia="Arial" w:hAnsi="Arial" w:cs="Arial"/>
          <w:color w:val="606163"/>
          <w:spacing w:val="-5"/>
          <w:w w:val="108"/>
          <w:sz w:val="12"/>
          <w:szCs w:val="12"/>
        </w:rPr>
        <w:t xml:space="preserve"> </w:t>
      </w:r>
      <w:r w:rsidR="002A3DF6">
        <w:rPr>
          <w:rFonts w:ascii="Arial" w:eastAsia="Arial" w:hAnsi="Arial" w:cs="Arial"/>
          <w:color w:val="606163"/>
          <w:spacing w:val="-1"/>
          <w:w w:val="110"/>
          <w:sz w:val="12"/>
          <w:szCs w:val="12"/>
        </w:rPr>
        <w:t>Name:</w:t>
      </w:r>
    </w:p>
    <w:sectPr w:rsidR="00472028" w:rsidSect="00472028">
      <w:type w:val="continuous"/>
      <w:pgSz w:w="16840" w:h="11900" w:orient="landscape"/>
      <w:pgMar w:top="30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7EAA"/>
    <w:multiLevelType w:val="multilevel"/>
    <w:tmpl w:val="6E7E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028"/>
    <w:rsid w:val="002A3DF6"/>
    <w:rsid w:val="003D4335"/>
    <w:rsid w:val="0047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nquiries@kspace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space@kspacetoky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kspacetokyo.org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kspace@kspacetokyo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2017-04-03T08:03:00Z</dcterms:created>
  <dcterms:modified xsi:type="dcterms:W3CDTF">2017-04-03T08:04:00Z</dcterms:modified>
</cp:coreProperties>
</file>